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01" w:rsidRPr="00582BF1" w:rsidRDefault="001D0BED" w:rsidP="001D0BED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</w:p>
    <w:p w:rsidR="00582BF1" w:rsidRPr="00582BF1" w:rsidRDefault="00582BF1" w:rsidP="00582BF1">
      <w:pPr>
        <w:pStyle w:val="4"/>
        <w:jc w:val="center"/>
        <w:rPr>
          <w:szCs w:val="28"/>
        </w:rPr>
      </w:pPr>
      <w:r w:rsidRPr="00582BF1">
        <w:rPr>
          <w:szCs w:val="28"/>
        </w:rPr>
        <w:t>МУНИЦИПАЛЬНЫЙ СОВЕТ</w:t>
      </w:r>
    </w:p>
    <w:p w:rsidR="00582BF1" w:rsidRPr="00582BF1" w:rsidRDefault="00582BF1" w:rsidP="00582BF1">
      <w:pPr>
        <w:pStyle w:val="4"/>
        <w:jc w:val="center"/>
        <w:rPr>
          <w:szCs w:val="28"/>
        </w:rPr>
      </w:pPr>
      <w:r w:rsidRPr="00582BF1">
        <w:rPr>
          <w:szCs w:val="28"/>
        </w:rPr>
        <w:t>ВЕЛИКОСЕЛЬСКОГО СЕЛЬСКОГО ПОСЕЛЕНИЯ</w:t>
      </w:r>
    </w:p>
    <w:p w:rsidR="00582BF1" w:rsidRPr="00582BF1" w:rsidRDefault="00582BF1" w:rsidP="00582BF1">
      <w:pPr>
        <w:pStyle w:val="4"/>
        <w:jc w:val="center"/>
        <w:rPr>
          <w:szCs w:val="28"/>
        </w:rPr>
      </w:pPr>
    </w:p>
    <w:p w:rsidR="00582BF1" w:rsidRPr="00582BF1" w:rsidRDefault="00582BF1" w:rsidP="00582BF1">
      <w:pPr>
        <w:pStyle w:val="4"/>
        <w:jc w:val="center"/>
        <w:rPr>
          <w:szCs w:val="28"/>
        </w:rPr>
      </w:pPr>
      <w:r w:rsidRPr="00582BF1">
        <w:rPr>
          <w:szCs w:val="28"/>
        </w:rPr>
        <w:t>РЕШЕНИЕ</w:t>
      </w:r>
    </w:p>
    <w:p w:rsidR="00582BF1" w:rsidRPr="00582BF1" w:rsidRDefault="00582BF1" w:rsidP="00582BF1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582BF1" w:rsidRPr="00582BF1" w:rsidRDefault="00582BF1" w:rsidP="00582BF1">
      <w:pPr>
        <w:ind w:firstLine="567"/>
        <w:rPr>
          <w:b/>
          <w:sz w:val="28"/>
          <w:szCs w:val="28"/>
        </w:rPr>
      </w:pPr>
    </w:p>
    <w:p w:rsidR="00877376" w:rsidRDefault="00582BF1" w:rsidP="00877376">
      <w:pPr>
        <w:keepNext/>
        <w:jc w:val="center"/>
        <w:rPr>
          <w:sz w:val="28"/>
          <w:szCs w:val="28"/>
        </w:rPr>
      </w:pPr>
      <w:r w:rsidRPr="00582BF1">
        <w:rPr>
          <w:sz w:val="28"/>
          <w:szCs w:val="28"/>
        </w:rPr>
        <w:t xml:space="preserve">Об утверждении схемы </w:t>
      </w:r>
      <w:proofErr w:type="spellStart"/>
      <w:r w:rsidRPr="00582BF1">
        <w:rPr>
          <w:sz w:val="28"/>
          <w:szCs w:val="28"/>
        </w:rPr>
        <w:t>десятимандатного</w:t>
      </w:r>
      <w:proofErr w:type="spellEnd"/>
      <w:r w:rsidRPr="00582BF1">
        <w:rPr>
          <w:sz w:val="28"/>
          <w:szCs w:val="28"/>
        </w:rPr>
        <w:t xml:space="preserve"> избирательного  округа</w:t>
      </w:r>
      <w:r w:rsidR="00877376">
        <w:rPr>
          <w:sz w:val="28"/>
          <w:szCs w:val="28"/>
        </w:rPr>
        <w:t xml:space="preserve"> </w:t>
      </w:r>
    </w:p>
    <w:p w:rsidR="00582BF1" w:rsidRDefault="00582BF1" w:rsidP="00877376">
      <w:pPr>
        <w:keepNext/>
        <w:jc w:val="center"/>
        <w:rPr>
          <w:sz w:val="28"/>
          <w:szCs w:val="28"/>
        </w:rPr>
      </w:pPr>
      <w:r w:rsidRPr="00582BF1">
        <w:rPr>
          <w:sz w:val="28"/>
          <w:szCs w:val="28"/>
        </w:rPr>
        <w:t>Великосельск</w:t>
      </w:r>
      <w:r w:rsidRPr="00582BF1">
        <w:rPr>
          <w:sz w:val="28"/>
          <w:szCs w:val="28"/>
        </w:rPr>
        <w:t>о</w:t>
      </w:r>
      <w:r w:rsidRPr="00582BF1">
        <w:rPr>
          <w:sz w:val="28"/>
          <w:szCs w:val="28"/>
        </w:rPr>
        <w:t>го сельского поселения Гаврилов-Ямского</w:t>
      </w:r>
    </w:p>
    <w:p w:rsidR="00582BF1" w:rsidRPr="00582BF1" w:rsidRDefault="00582BF1" w:rsidP="00A9755B">
      <w:pPr>
        <w:keepNext/>
        <w:jc w:val="center"/>
        <w:rPr>
          <w:sz w:val="28"/>
          <w:szCs w:val="28"/>
        </w:rPr>
      </w:pPr>
      <w:r w:rsidRPr="00582BF1">
        <w:rPr>
          <w:sz w:val="28"/>
          <w:szCs w:val="28"/>
        </w:rPr>
        <w:t>муниципального района Ярославской области</w:t>
      </w:r>
    </w:p>
    <w:p w:rsidR="00582BF1" w:rsidRPr="00582BF1" w:rsidRDefault="00582BF1" w:rsidP="00582BF1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82BF1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Принято Муниципальным Советом</w:t>
      </w:r>
    </w:p>
    <w:p w:rsidR="00582BF1" w:rsidRPr="00582BF1" w:rsidRDefault="00582BF1" w:rsidP="00582BF1">
      <w:pPr>
        <w:pStyle w:val="ad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2BF1">
        <w:rPr>
          <w:rFonts w:ascii="Times New Roman" w:hAnsi="Times New Roman" w:cs="Times New Roman"/>
          <w:b w:val="0"/>
          <w:sz w:val="28"/>
          <w:szCs w:val="28"/>
        </w:rPr>
        <w:t>Великосельского сельского поселения</w:t>
      </w:r>
    </w:p>
    <w:p w:rsidR="00582BF1" w:rsidRDefault="00582BF1" w:rsidP="00582BF1">
      <w:pPr>
        <w:pStyle w:val="ad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BF1" w:rsidRPr="00582BF1" w:rsidRDefault="00582BF1" w:rsidP="00582BF1">
      <w:pPr>
        <w:pStyle w:val="ad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582BF1">
        <w:rPr>
          <w:rFonts w:ascii="Times New Roman" w:hAnsi="Times New Roman" w:cs="Times New Roman"/>
          <w:b w:val="0"/>
          <w:sz w:val="28"/>
          <w:szCs w:val="28"/>
        </w:rPr>
        <w:t xml:space="preserve">.04.2023  г. 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582BF1" w:rsidRPr="00582BF1" w:rsidRDefault="00582BF1" w:rsidP="00582BF1">
      <w:pPr>
        <w:pStyle w:val="ConsTitle"/>
        <w:widowControl/>
        <w:ind w:left="3540"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582BF1">
        <w:rPr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</w:p>
    <w:p w:rsidR="00582BF1" w:rsidRPr="00582BF1" w:rsidRDefault="00582BF1" w:rsidP="00582BF1">
      <w:pPr>
        <w:ind w:firstLine="567"/>
        <w:jc w:val="both"/>
        <w:rPr>
          <w:sz w:val="28"/>
          <w:szCs w:val="28"/>
        </w:rPr>
      </w:pPr>
      <w:proofErr w:type="gramStart"/>
      <w:r w:rsidRPr="00582BF1">
        <w:rPr>
          <w:sz w:val="28"/>
          <w:szCs w:val="28"/>
        </w:rPr>
        <w:t>В соответствии со ст. 18 Федерального закона от 12.06.2002 № 67-ФЗ «Об основных гарантиях избирательных прав и права на участие в референдуме гра</w:t>
      </w:r>
      <w:r w:rsidRPr="00582BF1">
        <w:rPr>
          <w:sz w:val="28"/>
          <w:szCs w:val="28"/>
        </w:rPr>
        <w:t>ж</w:t>
      </w:r>
      <w:r w:rsidRPr="00582BF1">
        <w:rPr>
          <w:sz w:val="28"/>
          <w:szCs w:val="28"/>
        </w:rPr>
        <w:t>дан Российской Федерации», ст. 36 Закона Ярославской области от 02.06.2003 №27-з «О выборах в органы государственной власти Ярославской области и орг</w:t>
      </w:r>
      <w:r w:rsidRPr="00582BF1">
        <w:rPr>
          <w:sz w:val="28"/>
          <w:szCs w:val="28"/>
        </w:rPr>
        <w:t>а</w:t>
      </w:r>
      <w:r w:rsidRPr="00582BF1">
        <w:rPr>
          <w:sz w:val="28"/>
          <w:szCs w:val="28"/>
        </w:rPr>
        <w:t xml:space="preserve">ны местного самоуправления муниципальных образований Ярославской области,  Муниципальный Совет Великосельского сельского поселения </w:t>
      </w:r>
      <w:proofErr w:type="gramEnd"/>
    </w:p>
    <w:p w:rsidR="00582BF1" w:rsidRPr="00582BF1" w:rsidRDefault="00582BF1" w:rsidP="00582BF1">
      <w:pPr>
        <w:ind w:firstLine="567"/>
        <w:jc w:val="both"/>
        <w:rPr>
          <w:sz w:val="28"/>
          <w:szCs w:val="28"/>
        </w:rPr>
      </w:pPr>
    </w:p>
    <w:p w:rsidR="00582BF1" w:rsidRPr="00582BF1" w:rsidRDefault="00582BF1" w:rsidP="00582BF1">
      <w:pPr>
        <w:ind w:firstLine="567"/>
        <w:rPr>
          <w:sz w:val="28"/>
          <w:szCs w:val="28"/>
        </w:rPr>
      </w:pPr>
      <w:r w:rsidRPr="00582BF1">
        <w:rPr>
          <w:sz w:val="28"/>
          <w:szCs w:val="28"/>
        </w:rPr>
        <w:t>РЕШИЛ:</w:t>
      </w:r>
    </w:p>
    <w:p w:rsidR="00582BF1" w:rsidRPr="00582BF1" w:rsidRDefault="00582BF1" w:rsidP="00582BF1">
      <w:pPr>
        <w:ind w:firstLine="567"/>
        <w:jc w:val="both"/>
        <w:rPr>
          <w:sz w:val="28"/>
          <w:szCs w:val="28"/>
        </w:rPr>
      </w:pPr>
    </w:p>
    <w:p w:rsidR="00582BF1" w:rsidRPr="00582BF1" w:rsidRDefault="00582BF1" w:rsidP="000C4903">
      <w:pPr>
        <w:ind w:firstLine="567"/>
        <w:jc w:val="both"/>
        <w:rPr>
          <w:sz w:val="28"/>
          <w:szCs w:val="28"/>
        </w:rPr>
      </w:pPr>
      <w:r w:rsidRPr="00582BF1">
        <w:rPr>
          <w:sz w:val="28"/>
          <w:szCs w:val="28"/>
        </w:rPr>
        <w:t xml:space="preserve">1.Утвердить схему </w:t>
      </w:r>
      <w:proofErr w:type="spellStart"/>
      <w:r w:rsidRPr="00582BF1">
        <w:rPr>
          <w:sz w:val="28"/>
          <w:szCs w:val="28"/>
        </w:rPr>
        <w:t>д</w:t>
      </w:r>
      <w:r w:rsidR="00A9755B">
        <w:rPr>
          <w:sz w:val="28"/>
          <w:szCs w:val="28"/>
        </w:rPr>
        <w:t>есятимандатного</w:t>
      </w:r>
      <w:proofErr w:type="spellEnd"/>
      <w:r w:rsidR="00A9755B">
        <w:rPr>
          <w:sz w:val="28"/>
          <w:szCs w:val="28"/>
        </w:rPr>
        <w:t xml:space="preserve"> избирательного </w:t>
      </w:r>
      <w:r w:rsidRPr="00582BF1">
        <w:rPr>
          <w:sz w:val="28"/>
          <w:szCs w:val="28"/>
        </w:rPr>
        <w:t>округа по выборам д</w:t>
      </w:r>
      <w:r w:rsidRPr="00582BF1">
        <w:rPr>
          <w:sz w:val="28"/>
          <w:szCs w:val="28"/>
        </w:rPr>
        <w:t>е</w:t>
      </w:r>
      <w:r w:rsidRPr="00582BF1">
        <w:rPr>
          <w:sz w:val="28"/>
          <w:szCs w:val="28"/>
        </w:rPr>
        <w:t>путатов Муниципального Совета Великосельского сельского поселения Гаврилов – Ямского муниципального района</w:t>
      </w:r>
      <w:r w:rsidR="00A9755B">
        <w:rPr>
          <w:sz w:val="28"/>
          <w:szCs w:val="28"/>
        </w:rPr>
        <w:t xml:space="preserve"> Ярославской области (Приложения</w:t>
      </w:r>
      <w:r w:rsidRPr="00582BF1">
        <w:rPr>
          <w:sz w:val="28"/>
          <w:szCs w:val="28"/>
        </w:rPr>
        <w:t xml:space="preserve"> 1</w:t>
      </w:r>
      <w:r w:rsidR="007658B9">
        <w:rPr>
          <w:sz w:val="28"/>
          <w:szCs w:val="28"/>
        </w:rPr>
        <w:t>, 2</w:t>
      </w:r>
      <w:r w:rsidRPr="00582BF1">
        <w:rPr>
          <w:sz w:val="28"/>
          <w:szCs w:val="28"/>
        </w:rPr>
        <w:t>).</w:t>
      </w:r>
    </w:p>
    <w:p w:rsidR="00582BF1" w:rsidRPr="00582BF1" w:rsidRDefault="00582BF1" w:rsidP="000C4903">
      <w:pPr>
        <w:ind w:firstLine="567"/>
        <w:jc w:val="both"/>
        <w:rPr>
          <w:sz w:val="28"/>
          <w:szCs w:val="28"/>
        </w:rPr>
      </w:pPr>
      <w:r w:rsidRPr="00582BF1">
        <w:rPr>
          <w:sz w:val="28"/>
          <w:szCs w:val="28"/>
        </w:rPr>
        <w:t>2.</w:t>
      </w:r>
      <w:proofErr w:type="gramStart"/>
      <w:r w:rsidRPr="00582BF1">
        <w:rPr>
          <w:sz w:val="28"/>
          <w:szCs w:val="28"/>
        </w:rPr>
        <w:t>Контроль за</w:t>
      </w:r>
      <w:proofErr w:type="gramEnd"/>
      <w:r w:rsidRPr="00582BF1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Великосельского сельского поселения Мошкина Е.Б.</w:t>
      </w:r>
    </w:p>
    <w:p w:rsidR="00582BF1" w:rsidRPr="00582BF1" w:rsidRDefault="00582BF1" w:rsidP="000C4903">
      <w:pPr>
        <w:ind w:firstLine="567"/>
        <w:jc w:val="both"/>
        <w:rPr>
          <w:sz w:val="28"/>
          <w:szCs w:val="28"/>
        </w:rPr>
      </w:pPr>
      <w:r w:rsidRPr="00582BF1">
        <w:rPr>
          <w:sz w:val="28"/>
          <w:szCs w:val="28"/>
        </w:rPr>
        <w:t>3. Решение вступает в силу после его официального опубликования.</w:t>
      </w:r>
    </w:p>
    <w:p w:rsidR="00582BF1" w:rsidRDefault="00582BF1" w:rsidP="00582BF1">
      <w:pPr>
        <w:jc w:val="both"/>
        <w:rPr>
          <w:sz w:val="28"/>
          <w:szCs w:val="28"/>
        </w:rPr>
      </w:pPr>
    </w:p>
    <w:p w:rsidR="001D0BED" w:rsidRPr="00582BF1" w:rsidRDefault="001D0BED" w:rsidP="00582BF1">
      <w:pPr>
        <w:jc w:val="both"/>
        <w:rPr>
          <w:sz w:val="28"/>
          <w:szCs w:val="28"/>
        </w:rPr>
      </w:pPr>
    </w:p>
    <w:p w:rsidR="00582BF1" w:rsidRPr="00582BF1" w:rsidRDefault="00582BF1" w:rsidP="00E530D1">
      <w:pPr>
        <w:rPr>
          <w:sz w:val="28"/>
          <w:szCs w:val="28"/>
        </w:rPr>
      </w:pPr>
      <w:r w:rsidRPr="00582BF1">
        <w:rPr>
          <w:sz w:val="28"/>
          <w:szCs w:val="28"/>
        </w:rPr>
        <w:t>Глава Великосельского</w:t>
      </w:r>
    </w:p>
    <w:p w:rsidR="00582BF1" w:rsidRPr="00582BF1" w:rsidRDefault="00582BF1" w:rsidP="00E530D1">
      <w:pPr>
        <w:rPr>
          <w:sz w:val="28"/>
          <w:szCs w:val="28"/>
        </w:rPr>
      </w:pPr>
      <w:r w:rsidRPr="00582BF1">
        <w:rPr>
          <w:sz w:val="28"/>
          <w:szCs w:val="28"/>
        </w:rPr>
        <w:t>сельского поселения                                                               В.И. Водопьянов</w:t>
      </w:r>
    </w:p>
    <w:p w:rsidR="00582BF1" w:rsidRPr="00582BF1" w:rsidRDefault="00582BF1" w:rsidP="00E530D1">
      <w:pPr>
        <w:rPr>
          <w:sz w:val="28"/>
          <w:szCs w:val="28"/>
        </w:rPr>
      </w:pPr>
    </w:p>
    <w:p w:rsidR="00582BF1" w:rsidRPr="00582BF1" w:rsidRDefault="00582BF1" w:rsidP="00E530D1">
      <w:pPr>
        <w:rPr>
          <w:sz w:val="28"/>
          <w:szCs w:val="28"/>
        </w:rPr>
      </w:pPr>
    </w:p>
    <w:p w:rsidR="00582BF1" w:rsidRPr="00582BF1" w:rsidRDefault="00582BF1" w:rsidP="00E530D1">
      <w:pPr>
        <w:rPr>
          <w:sz w:val="28"/>
          <w:szCs w:val="28"/>
        </w:rPr>
      </w:pPr>
      <w:r w:rsidRPr="00582BF1">
        <w:rPr>
          <w:sz w:val="28"/>
          <w:szCs w:val="28"/>
        </w:rPr>
        <w:t>Председатель Муниципального Совета</w:t>
      </w:r>
    </w:p>
    <w:p w:rsidR="00582BF1" w:rsidRPr="00582BF1" w:rsidRDefault="00582BF1" w:rsidP="00E530D1">
      <w:pPr>
        <w:rPr>
          <w:sz w:val="28"/>
          <w:szCs w:val="28"/>
        </w:rPr>
      </w:pPr>
      <w:r w:rsidRPr="00582BF1">
        <w:rPr>
          <w:sz w:val="28"/>
          <w:szCs w:val="28"/>
        </w:rPr>
        <w:t xml:space="preserve">Великосельского сельского поселения              </w:t>
      </w:r>
      <w:r w:rsidR="00A975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Б.Е. Мошкин</w:t>
      </w:r>
      <w:r w:rsidRPr="00582BF1">
        <w:rPr>
          <w:sz w:val="28"/>
          <w:szCs w:val="28"/>
        </w:rPr>
        <w:t xml:space="preserve">                                           </w:t>
      </w:r>
    </w:p>
    <w:p w:rsidR="00582BF1" w:rsidRDefault="00A070FC" w:rsidP="000F14EF">
      <w:pPr>
        <w:pStyle w:val="af"/>
        <w:keepNext/>
        <w:tabs>
          <w:tab w:val="left" w:pos="3686"/>
          <w:tab w:val="left" w:pos="3828"/>
          <w:tab w:val="left" w:pos="4111"/>
          <w:tab w:val="left" w:pos="4395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A975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2BF1" w:rsidRPr="00582BF1">
        <w:rPr>
          <w:rFonts w:ascii="Times New Roman" w:hAnsi="Times New Roman" w:cs="Times New Roman"/>
          <w:bCs/>
          <w:sz w:val="28"/>
          <w:szCs w:val="28"/>
        </w:rPr>
        <w:t xml:space="preserve">Приложение 1 к решению Муниципального </w:t>
      </w:r>
      <w:r w:rsidR="00582B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582BF1" w:rsidRPr="00582BF1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8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BF1" w:rsidRPr="00582BF1">
        <w:rPr>
          <w:rFonts w:ascii="Times New Roman" w:hAnsi="Times New Roman" w:cs="Times New Roman"/>
          <w:bCs/>
          <w:sz w:val="28"/>
          <w:szCs w:val="28"/>
        </w:rPr>
        <w:t>Великосельского сельского поселения</w:t>
      </w:r>
    </w:p>
    <w:p w:rsidR="00582BF1" w:rsidRPr="00582BF1" w:rsidRDefault="00582BF1" w:rsidP="00A070FC">
      <w:pPr>
        <w:pStyle w:val="af"/>
        <w:keepNext/>
        <w:tabs>
          <w:tab w:val="left" w:pos="3686"/>
          <w:tab w:val="left" w:pos="3828"/>
          <w:tab w:val="left" w:pos="4111"/>
          <w:tab w:val="left" w:pos="439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07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BE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07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B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70FC">
        <w:rPr>
          <w:rFonts w:ascii="Times New Roman" w:hAnsi="Times New Roman" w:cs="Times New Roman"/>
          <w:bCs/>
          <w:sz w:val="28"/>
          <w:szCs w:val="28"/>
        </w:rPr>
        <w:t>2</w:t>
      </w:r>
      <w:r w:rsidRPr="00582BF1">
        <w:rPr>
          <w:rFonts w:ascii="Times New Roman" w:hAnsi="Times New Roman" w:cs="Times New Roman"/>
          <w:bCs/>
          <w:sz w:val="28"/>
          <w:szCs w:val="28"/>
        </w:rPr>
        <w:t xml:space="preserve">6.04.2023 № </w:t>
      </w:r>
      <w:r w:rsidR="00A070FC">
        <w:rPr>
          <w:rFonts w:ascii="Times New Roman" w:hAnsi="Times New Roman" w:cs="Times New Roman"/>
          <w:bCs/>
          <w:sz w:val="28"/>
          <w:szCs w:val="28"/>
        </w:rPr>
        <w:t>7</w:t>
      </w:r>
    </w:p>
    <w:p w:rsidR="00582BF1" w:rsidRPr="004B01ED" w:rsidRDefault="00582BF1" w:rsidP="004B01ED">
      <w:pPr>
        <w:pStyle w:val="af"/>
        <w:keepNext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B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582BF1" w:rsidRPr="00582BF1" w:rsidRDefault="00582BF1" w:rsidP="00582BF1">
      <w:pPr>
        <w:pStyle w:val="af"/>
        <w:keepNext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BF1">
        <w:rPr>
          <w:rFonts w:ascii="Times New Roman" w:hAnsi="Times New Roman" w:cs="Times New Roman"/>
          <w:b/>
          <w:bCs/>
          <w:sz w:val="28"/>
          <w:szCs w:val="28"/>
        </w:rPr>
        <w:t>С Х Е М А</w:t>
      </w:r>
    </w:p>
    <w:p w:rsidR="00582BF1" w:rsidRPr="00582BF1" w:rsidRDefault="00582BF1" w:rsidP="0007030D">
      <w:pPr>
        <w:keepNext/>
        <w:jc w:val="center"/>
        <w:rPr>
          <w:sz w:val="28"/>
          <w:szCs w:val="28"/>
        </w:rPr>
      </w:pPr>
      <w:r w:rsidRPr="00582BF1">
        <w:rPr>
          <w:sz w:val="28"/>
          <w:szCs w:val="28"/>
        </w:rPr>
        <w:t xml:space="preserve">образования </w:t>
      </w:r>
      <w:proofErr w:type="spellStart"/>
      <w:r w:rsidRPr="00582BF1">
        <w:rPr>
          <w:sz w:val="28"/>
          <w:szCs w:val="28"/>
        </w:rPr>
        <w:t>десятимандатного</w:t>
      </w:r>
      <w:proofErr w:type="spellEnd"/>
      <w:r w:rsidRPr="00582BF1">
        <w:rPr>
          <w:sz w:val="28"/>
          <w:szCs w:val="28"/>
        </w:rPr>
        <w:t xml:space="preserve"> избирательного  округа по выборам депутатов</w:t>
      </w:r>
    </w:p>
    <w:p w:rsidR="00582BF1" w:rsidRPr="00582BF1" w:rsidRDefault="00582BF1" w:rsidP="0007030D">
      <w:pPr>
        <w:keepNext/>
        <w:jc w:val="center"/>
        <w:rPr>
          <w:b/>
          <w:sz w:val="28"/>
          <w:szCs w:val="28"/>
        </w:rPr>
      </w:pPr>
      <w:r w:rsidRPr="00582BF1">
        <w:rPr>
          <w:sz w:val="28"/>
          <w:szCs w:val="28"/>
        </w:rPr>
        <w:t>Муниципального Совета Великосельского сельского поселения Гаврилов – Я</w:t>
      </w:r>
      <w:r w:rsidRPr="00582BF1">
        <w:rPr>
          <w:sz w:val="28"/>
          <w:szCs w:val="28"/>
        </w:rPr>
        <w:t>м</w:t>
      </w:r>
      <w:r w:rsidRPr="00582BF1">
        <w:rPr>
          <w:sz w:val="28"/>
          <w:szCs w:val="28"/>
        </w:rPr>
        <w:t>ского муниципального района Ярославской области</w:t>
      </w:r>
    </w:p>
    <w:p w:rsidR="00582BF1" w:rsidRPr="00582BF1" w:rsidRDefault="00582BF1" w:rsidP="00582BF1">
      <w:pPr>
        <w:pStyle w:val="21"/>
        <w:keepNext/>
        <w:ind w:left="0" w:firstLine="0"/>
        <w:jc w:val="both"/>
        <w:rPr>
          <w:sz w:val="28"/>
          <w:szCs w:val="28"/>
        </w:rPr>
      </w:pPr>
    </w:p>
    <w:p w:rsidR="00582BF1" w:rsidRPr="00582BF1" w:rsidRDefault="00582BF1" w:rsidP="00582BF1">
      <w:pPr>
        <w:pStyle w:val="21"/>
        <w:keepNext/>
        <w:ind w:left="0" w:firstLine="0"/>
        <w:jc w:val="center"/>
        <w:rPr>
          <w:b/>
          <w:bCs/>
          <w:sz w:val="28"/>
          <w:szCs w:val="28"/>
        </w:rPr>
      </w:pPr>
      <w:r w:rsidRPr="00582BF1">
        <w:rPr>
          <w:b/>
          <w:bCs/>
          <w:sz w:val="28"/>
          <w:szCs w:val="28"/>
        </w:rPr>
        <w:t>Великосельское сельское поселение</w:t>
      </w:r>
    </w:p>
    <w:p w:rsidR="00582BF1" w:rsidRPr="00582BF1" w:rsidRDefault="00582BF1" w:rsidP="00582BF1">
      <w:pPr>
        <w:pStyle w:val="21"/>
        <w:keepNext/>
        <w:ind w:left="0" w:firstLine="0"/>
        <w:jc w:val="center"/>
        <w:rPr>
          <w:b/>
          <w:bCs/>
          <w:sz w:val="28"/>
          <w:szCs w:val="28"/>
        </w:rPr>
      </w:pPr>
    </w:p>
    <w:p w:rsidR="00582BF1" w:rsidRPr="00582BF1" w:rsidRDefault="004B01ED" w:rsidP="00802F76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BF1" w:rsidRPr="00582BF1">
        <w:rPr>
          <w:sz w:val="28"/>
          <w:szCs w:val="28"/>
        </w:rPr>
        <w:t xml:space="preserve">Участковые избирательные комиссии </w:t>
      </w:r>
      <w:r w:rsidR="00582BF1" w:rsidRPr="00582BF1">
        <w:rPr>
          <w:b/>
          <w:bCs/>
          <w:sz w:val="28"/>
          <w:szCs w:val="28"/>
        </w:rPr>
        <w:t>№ 0410, 0411, 0412,  0413, 0414, 0415.</w:t>
      </w:r>
      <w:r w:rsidR="00582BF1" w:rsidRPr="00582BF1">
        <w:rPr>
          <w:sz w:val="28"/>
          <w:szCs w:val="28"/>
        </w:rPr>
        <w:t xml:space="preserve"> </w:t>
      </w:r>
      <w:r w:rsidR="00582BF1" w:rsidRPr="00582BF1">
        <w:rPr>
          <w:sz w:val="28"/>
          <w:szCs w:val="28"/>
          <w:u w:val="single"/>
        </w:rPr>
        <w:t>УИК 0410</w:t>
      </w:r>
      <w:r w:rsidR="00582BF1" w:rsidRPr="00582BF1">
        <w:rPr>
          <w:sz w:val="28"/>
          <w:szCs w:val="28"/>
        </w:rPr>
        <w:t xml:space="preserve"> расположена в Муниципальном учреждении культуры «Великосел</w:t>
      </w:r>
      <w:r w:rsidR="00582BF1" w:rsidRPr="00582BF1">
        <w:rPr>
          <w:sz w:val="28"/>
          <w:szCs w:val="28"/>
        </w:rPr>
        <w:t>ь</w:t>
      </w:r>
      <w:r w:rsidR="00582BF1" w:rsidRPr="00582BF1">
        <w:rPr>
          <w:sz w:val="28"/>
          <w:szCs w:val="28"/>
        </w:rPr>
        <w:t xml:space="preserve">ский </w:t>
      </w:r>
      <w:proofErr w:type="spellStart"/>
      <w:r w:rsidR="00582BF1" w:rsidRPr="00582BF1">
        <w:rPr>
          <w:sz w:val="28"/>
          <w:szCs w:val="28"/>
        </w:rPr>
        <w:t>культурно-досуговый</w:t>
      </w:r>
      <w:proofErr w:type="spellEnd"/>
      <w:r w:rsidR="00582BF1" w:rsidRPr="00582BF1">
        <w:rPr>
          <w:sz w:val="28"/>
          <w:szCs w:val="28"/>
        </w:rPr>
        <w:t xml:space="preserve"> центр» Гаврилов-Ямского муниципального района, </w:t>
      </w:r>
      <w:proofErr w:type="spellStart"/>
      <w:r w:rsidR="00582BF1" w:rsidRPr="00582BF1">
        <w:rPr>
          <w:sz w:val="28"/>
          <w:szCs w:val="28"/>
        </w:rPr>
        <w:t>Плещеевский</w:t>
      </w:r>
      <w:proofErr w:type="spellEnd"/>
      <w:r w:rsidR="00582BF1" w:rsidRPr="00582BF1">
        <w:rPr>
          <w:sz w:val="28"/>
          <w:szCs w:val="28"/>
        </w:rPr>
        <w:t xml:space="preserve"> отдел, 152251, Ярославская область, </w:t>
      </w:r>
      <w:proofErr w:type="spellStart"/>
      <w:r w:rsidR="00582BF1" w:rsidRPr="00582BF1">
        <w:rPr>
          <w:sz w:val="28"/>
          <w:szCs w:val="28"/>
        </w:rPr>
        <w:t>Гаврилов-Ямский</w:t>
      </w:r>
      <w:proofErr w:type="spellEnd"/>
      <w:r w:rsidR="00582BF1" w:rsidRPr="00582BF1">
        <w:rPr>
          <w:sz w:val="28"/>
          <w:szCs w:val="28"/>
        </w:rPr>
        <w:t xml:space="preserve"> район, </w:t>
      </w:r>
      <w:proofErr w:type="spellStart"/>
      <w:r w:rsidR="00582BF1" w:rsidRPr="00582BF1">
        <w:rPr>
          <w:sz w:val="28"/>
          <w:szCs w:val="28"/>
        </w:rPr>
        <w:t>с</w:t>
      </w:r>
      <w:proofErr w:type="gramStart"/>
      <w:r w:rsidR="00582BF1" w:rsidRPr="00582BF1">
        <w:rPr>
          <w:sz w:val="28"/>
          <w:szCs w:val="28"/>
        </w:rPr>
        <w:t>.П</w:t>
      </w:r>
      <w:proofErr w:type="gramEnd"/>
      <w:r w:rsidR="00582BF1" w:rsidRPr="00582BF1">
        <w:rPr>
          <w:sz w:val="28"/>
          <w:szCs w:val="28"/>
        </w:rPr>
        <w:t>лещеево</w:t>
      </w:r>
      <w:proofErr w:type="spellEnd"/>
      <w:r w:rsidR="00582BF1" w:rsidRPr="00582BF1">
        <w:rPr>
          <w:sz w:val="28"/>
          <w:szCs w:val="28"/>
        </w:rPr>
        <w:t>, ул. Центральная, д.43.</w:t>
      </w:r>
    </w:p>
    <w:p w:rsidR="00582BF1" w:rsidRPr="00582BF1" w:rsidRDefault="00582BF1" w:rsidP="00802F76">
      <w:pPr>
        <w:keepNext/>
        <w:keepLines/>
        <w:tabs>
          <w:tab w:val="left" w:pos="0"/>
        </w:tabs>
        <w:jc w:val="both"/>
        <w:rPr>
          <w:sz w:val="28"/>
          <w:szCs w:val="28"/>
          <w:u w:val="single"/>
        </w:rPr>
      </w:pPr>
      <w:proofErr w:type="gramStart"/>
      <w:r w:rsidRPr="00582BF1">
        <w:rPr>
          <w:sz w:val="28"/>
          <w:szCs w:val="28"/>
          <w:u w:val="single"/>
        </w:rPr>
        <w:t>УИК 0411</w:t>
      </w:r>
      <w:r w:rsidRPr="00582BF1">
        <w:rPr>
          <w:sz w:val="28"/>
          <w:szCs w:val="28"/>
        </w:rPr>
        <w:t xml:space="preserve"> расположена в Муниципальном учреждении культуры «Великосел</w:t>
      </w:r>
      <w:r w:rsidRPr="00582BF1">
        <w:rPr>
          <w:sz w:val="28"/>
          <w:szCs w:val="28"/>
        </w:rPr>
        <w:t>ь</w:t>
      </w:r>
      <w:r w:rsidRPr="00582BF1">
        <w:rPr>
          <w:sz w:val="28"/>
          <w:szCs w:val="28"/>
        </w:rPr>
        <w:t xml:space="preserve">ский </w:t>
      </w:r>
      <w:proofErr w:type="spellStart"/>
      <w:r w:rsidRPr="00582BF1">
        <w:rPr>
          <w:sz w:val="28"/>
          <w:szCs w:val="28"/>
        </w:rPr>
        <w:t>культурно-досуговый</w:t>
      </w:r>
      <w:proofErr w:type="spellEnd"/>
      <w:r w:rsidRPr="00582BF1">
        <w:rPr>
          <w:sz w:val="28"/>
          <w:szCs w:val="28"/>
        </w:rPr>
        <w:t xml:space="preserve"> центр» Гаврилов-Ямского муниципального района, </w:t>
      </w:r>
      <w:proofErr w:type="spellStart"/>
      <w:r w:rsidRPr="00582BF1">
        <w:rPr>
          <w:sz w:val="28"/>
          <w:szCs w:val="28"/>
        </w:rPr>
        <w:t>Плотинский</w:t>
      </w:r>
      <w:proofErr w:type="spellEnd"/>
      <w:r w:rsidRPr="00582BF1">
        <w:rPr>
          <w:sz w:val="28"/>
          <w:szCs w:val="28"/>
        </w:rPr>
        <w:t xml:space="preserve"> отдел, 152240, Ярославская область, </w:t>
      </w:r>
      <w:proofErr w:type="spellStart"/>
      <w:r w:rsidRPr="00582BF1">
        <w:rPr>
          <w:sz w:val="28"/>
          <w:szCs w:val="28"/>
        </w:rPr>
        <w:t>Гаврилов-Ямский</w:t>
      </w:r>
      <w:proofErr w:type="spellEnd"/>
      <w:r w:rsidRPr="00582BF1">
        <w:rPr>
          <w:sz w:val="28"/>
          <w:szCs w:val="28"/>
        </w:rPr>
        <w:t xml:space="preserve"> район, д. Пл</w:t>
      </w:r>
      <w:r w:rsidRPr="00582BF1">
        <w:rPr>
          <w:sz w:val="28"/>
          <w:szCs w:val="28"/>
        </w:rPr>
        <w:t>о</w:t>
      </w:r>
      <w:r w:rsidRPr="00582BF1">
        <w:rPr>
          <w:sz w:val="28"/>
          <w:szCs w:val="28"/>
        </w:rPr>
        <w:t>тина, ул. Молодежная, д.3.</w:t>
      </w:r>
      <w:r w:rsidRPr="00582BF1">
        <w:rPr>
          <w:sz w:val="28"/>
          <w:szCs w:val="28"/>
          <w:u w:val="single"/>
        </w:rPr>
        <w:t xml:space="preserve"> </w:t>
      </w:r>
      <w:proofErr w:type="gramEnd"/>
    </w:p>
    <w:p w:rsidR="00582BF1" w:rsidRPr="00582BF1" w:rsidRDefault="00582BF1" w:rsidP="00802F76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582BF1">
        <w:rPr>
          <w:sz w:val="28"/>
          <w:szCs w:val="28"/>
          <w:u w:val="single"/>
        </w:rPr>
        <w:t>УИК 0412</w:t>
      </w:r>
      <w:r w:rsidRPr="00582BF1">
        <w:rPr>
          <w:sz w:val="28"/>
          <w:szCs w:val="28"/>
        </w:rPr>
        <w:t xml:space="preserve"> расположена в Муниципальном учреждении культуры «Великосел</w:t>
      </w:r>
      <w:r w:rsidRPr="00582BF1">
        <w:rPr>
          <w:sz w:val="28"/>
          <w:szCs w:val="28"/>
        </w:rPr>
        <w:t>ь</w:t>
      </w:r>
      <w:r w:rsidRPr="00582BF1">
        <w:rPr>
          <w:sz w:val="28"/>
          <w:szCs w:val="28"/>
        </w:rPr>
        <w:t xml:space="preserve">ский </w:t>
      </w:r>
      <w:proofErr w:type="spellStart"/>
      <w:r w:rsidRPr="00582BF1">
        <w:rPr>
          <w:sz w:val="28"/>
          <w:szCs w:val="28"/>
        </w:rPr>
        <w:t>культурно-досуговый</w:t>
      </w:r>
      <w:proofErr w:type="spellEnd"/>
      <w:r w:rsidRPr="00582BF1">
        <w:rPr>
          <w:sz w:val="28"/>
          <w:szCs w:val="28"/>
        </w:rPr>
        <w:t xml:space="preserve"> центр» Гаврилов-Ямского</w:t>
      </w:r>
      <w:r w:rsidR="00802F76">
        <w:rPr>
          <w:sz w:val="28"/>
          <w:szCs w:val="28"/>
        </w:rPr>
        <w:t xml:space="preserve"> </w:t>
      </w:r>
      <w:r w:rsidRPr="00582BF1">
        <w:rPr>
          <w:sz w:val="28"/>
          <w:szCs w:val="28"/>
        </w:rPr>
        <w:t xml:space="preserve">муниципального района, </w:t>
      </w:r>
      <w:proofErr w:type="spellStart"/>
      <w:r w:rsidRPr="00582BF1">
        <w:rPr>
          <w:sz w:val="28"/>
          <w:szCs w:val="28"/>
        </w:rPr>
        <w:t>Кузовковский</w:t>
      </w:r>
      <w:proofErr w:type="spellEnd"/>
      <w:r w:rsidRPr="00582BF1">
        <w:rPr>
          <w:sz w:val="28"/>
          <w:szCs w:val="28"/>
        </w:rPr>
        <w:t xml:space="preserve"> отдел, 152247, Ярославская область, </w:t>
      </w:r>
      <w:proofErr w:type="spellStart"/>
      <w:r w:rsidRPr="00582BF1">
        <w:rPr>
          <w:sz w:val="28"/>
          <w:szCs w:val="28"/>
        </w:rPr>
        <w:t>Гаврилов-Ямский</w:t>
      </w:r>
      <w:proofErr w:type="spellEnd"/>
      <w:r w:rsidRPr="00582BF1">
        <w:rPr>
          <w:sz w:val="28"/>
          <w:szCs w:val="28"/>
        </w:rPr>
        <w:t xml:space="preserve"> район, </w:t>
      </w:r>
      <w:proofErr w:type="spellStart"/>
      <w:r w:rsidRPr="00582BF1">
        <w:rPr>
          <w:sz w:val="28"/>
          <w:szCs w:val="28"/>
        </w:rPr>
        <w:t>с</w:t>
      </w:r>
      <w:proofErr w:type="gramStart"/>
      <w:r w:rsidRPr="00582BF1">
        <w:rPr>
          <w:sz w:val="28"/>
          <w:szCs w:val="28"/>
        </w:rPr>
        <w:t>.Л</w:t>
      </w:r>
      <w:proofErr w:type="gramEnd"/>
      <w:r w:rsidRPr="00582BF1">
        <w:rPr>
          <w:sz w:val="28"/>
          <w:szCs w:val="28"/>
        </w:rPr>
        <w:t>ахость</w:t>
      </w:r>
      <w:proofErr w:type="spellEnd"/>
      <w:r w:rsidRPr="00582BF1">
        <w:rPr>
          <w:sz w:val="28"/>
          <w:szCs w:val="28"/>
        </w:rPr>
        <w:t>, ул.Урицкого, д.2.</w:t>
      </w:r>
    </w:p>
    <w:p w:rsidR="00582BF1" w:rsidRPr="00582BF1" w:rsidRDefault="00582BF1" w:rsidP="00802F76">
      <w:pPr>
        <w:keepNext/>
        <w:keepLines/>
        <w:tabs>
          <w:tab w:val="num" w:pos="0"/>
        </w:tabs>
        <w:jc w:val="both"/>
        <w:rPr>
          <w:sz w:val="28"/>
          <w:szCs w:val="28"/>
        </w:rPr>
      </w:pPr>
      <w:r w:rsidRPr="00582BF1">
        <w:rPr>
          <w:sz w:val="28"/>
          <w:szCs w:val="28"/>
          <w:u w:val="single"/>
        </w:rPr>
        <w:t>УИК 0413</w:t>
      </w:r>
      <w:r w:rsidRPr="00582BF1">
        <w:rPr>
          <w:sz w:val="28"/>
          <w:szCs w:val="28"/>
        </w:rPr>
        <w:t xml:space="preserve"> расположена в Муниципальном общеобразовательном бюджетном у</w:t>
      </w:r>
      <w:r w:rsidRPr="00582BF1">
        <w:rPr>
          <w:sz w:val="28"/>
          <w:szCs w:val="28"/>
        </w:rPr>
        <w:t>ч</w:t>
      </w:r>
      <w:r w:rsidRPr="00582BF1">
        <w:rPr>
          <w:sz w:val="28"/>
          <w:szCs w:val="28"/>
        </w:rPr>
        <w:t xml:space="preserve">реждении «Полянская основная школа», 152250, Ярославская область, </w:t>
      </w:r>
      <w:proofErr w:type="spellStart"/>
      <w:r w:rsidRPr="00582BF1">
        <w:rPr>
          <w:sz w:val="28"/>
          <w:szCs w:val="28"/>
        </w:rPr>
        <w:t>Гаврилов-Ямский</w:t>
      </w:r>
      <w:proofErr w:type="spellEnd"/>
      <w:r w:rsidRPr="00582BF1">
        <w:rPr>
          <w:sz w:val="28"/>
          <w:szCs w:val="28"/>
        </w:rPr>
        <w:t xml:space="preserve"> район, д. Поляна, ул. Клубная, д.10.</w:t>
      </w:r>
    </w:p>
    <w:p w:rsidR="00582BF1" w:rsidRPr="00582BF1" w:rsidRDefault="00582BF1" w:rsidP="00802F76">
      <w:pPr>
        <w:keepNext/>
        <w:keepLines/>
        <w:tabs>
          <w:tab w:val="num" w:pos="0"/>
        </w:tabs>
        <w:jc w:val="both"/>
        <w:rPr>
          <w:sz w:val="28"/>
          <w:szCs w:val="28"/>
        </w:rPr>
      </w:pPr>
      <w:r w:rsidRPr="00582BF1">
        <w:rPr>
          <w:sz w:val="28"/>
          <w:szCs w:val="28"/>
          <w:u w:val="single"/>
        </w:rPr>
        <w:t>УИК 0414</w:t>
      </w:r>
      <w:r w:rsidRPr="00582BF1">
        <w:rPr>
          <w:sz w:val="28"/>
          <w:szCs w:val="28"/>
        </w:rPr>
        <w:t xml:space="preserve"> расположена в Государственном профессиональном образовательном учреждении Ярославской области Великосельский аграрный колледж, 152250, Ярославская область, </w:t>
      </w:r>
      <w:proofErr w:type="spellStart"/>
      <w:r w:rsidRPr="00582BF1">
        <w:rPr>
          <w:sz w:val="28"/>
          <w:szCs w:val="28"/>
        </w:rPr>
        <w:t>Гаврилов-Ямский</w:t>
      </w:r>
      <w:proofErr w:type="spellEnd"/>
      <w:r w:rsidRPr="00582BF1">
        <w:rPr>
          <w:sz w:val="28"/>
          <w:szCs w:val="28"/>
        </w:rPr>
        <w:t xml:space="preserve"> район,</w:t>
      </w:r>
    </w:p>
    <w:p w:rsidR="00582BF1" w:rsidRPr="00582BF1" w:rsidRDefault="00582BF1" w:rsidP="00802F76">
      <w:pPr>
        <w:keepNext/>
        <w:keepLines/>
        <w:tabs>
          <w:tab w:val="num" w:pos="0"/>
        </w:tabs>
        <w:jc w:val="both"/>
        <w:rPr>
          <w:sz w:val="28"/>
          <w:szCs w:val="28"/>
        </w:rPr>
      </w:pPr>
      <w:r w:rsidRPr="00582BF1">
        <w:rPr>
          <w:sz w:val="28"/>
          <w:szCs w:val="28"/>
        </w:rPr>
        <w:t xml:space="preserve">с. </w:t>
      </w:r>
      <w:proofErr w:type="gramStart"/>
      <w:r w:rsidRPr="00582BF1">
        <w:rPr>
          <w:sz w:val="28"/>
          <w:szCs w:val="28"/>
        </w:rPr>
        <w:t>Великое</w:t>
      </w:r>
      <w:proofErr w:type="gramEnd"/>
      <w:r w:rsidRPr="00582BF1">
        <w:rPr>
          <w:sz w:val="28"/>
          <w:szCs w:val="28"/>
        </w:rPr>
        <w:t>, ул. Р.Люксембург, д.12.</w:t>
      </w:r>
    </w:p>
    <w:p w:rsidR="00582BF1" w:rsidRPr="00582BF1" w:rsidRDefault="00582BF1" w:rsidP="00802F76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582BF1">
        <w:rPr>
          <w:sz w:val="28"/>
          <w:szCs w:val="28"/>
          <w:u w:val="single"/>
        </w:rPr>
        <w:t>УИК 0415</w:t>
      </w:r>
      <w:r w:rsidRPr="00582BF1">
        <w:rPr>
          <w:sz w:val="28"/>
          <w:szCs w:val="28"/>
        </w:rPr>
        <w:t xml:space="preserve"> расположена в Муниципальном общеобразовательном учреждении «Великосельская средняя школа Гаврилов-Ямского муниципального района» 152250, Ярославская область, </w:t>
      </w:r>
      <w:proofErr w:type="spellStart"/>
      <w:r w:rsidRPr="00582BF1">
        <w:rPr>
          <w:sz w:val="28"/>
          <w:szCs w:val="28"/>
        </w:rPr>
        <w:t>Гаврилов-Ямский</w:t>
      </w:r>
      <w:proofErr w:type="spellEnd"/>
      <w:r w:rsidRPr="00582BF1">
        <w:rPr>
          <w:sz w:val="28"/>
          <w:szCs w:val="28"/>
        </w:rPr>
        <w:t xml:space="preserve"> район, с. </w:t>
      </w:r>
      <w:proofErr w:type="gramStart"/>
      <w:r w:rsidRPr="00582BF1">
        <w:rPr>
          <w:sz w:val="28"/>
          <w:szCs w:val="28"/>
        </w:rPr>
        <w:t>Великое</w:t>
      </w:r>
      <w:proofErr w:type="gramEnd"/>
      <w:r w:rsidRPr="00582BF1">
        <w:rPr>
          <w:sz w:val="28"/>
          <w:szCs w:val="28"/>
        </w:rPr>
        <w:t>, ул. Некрасо</w:t>
      </w:r>
      <w:r w:rsidRPr="00582BF1">
        <w:rPr>
          <w:sz w:val="28"/>
          <w:szCs w:val="28"/>
        </w:rPr>
        <w:t>в</w:t>
      </w:r>
      <w:r w:rsidRPr="00582BF1">
        <w:rPr>
          <w:sz w:val="28"/>
          <w:szCs w:val="28"/>
        </w:rPr>
        <w:t>ская, д.1а.</w:t>
      </w:r>
    </w:p>
    <w:p w:rsidR="00582BF1" w:rsidRPr="00582BF1" w:rsidRDefault="00582BF1" w:rsidP="00582BF1">
      <w:pPr>
        <w:pStyle w:val="a3"/>
        <w:keepNext/>
        <w:spacing w:after="0"/>
        <w:jc w:val="center"/>
        <w:rPr>
          <w:b/>
          <w:bCs/>
          <w:sz w:val="28"/>
          <w:szCs w:val="28"/>
        </w:rPr>
      </w:pPr>
    </w:p>
    <w:p w:rsidR="00582BF1" w:rsidRPr="00582BF1" w:rsidRDefault="00582BF1" w:rsidP="00582BF1">
      <w:pPr>
        <w:pStyle w:val="21"/>
        <w:keepNext/>
        <w:ind w:left="0" w:firstLine="0"/>
        <w:jc w:val="both"/>
        <w:rPr>
          <w:sz w:val="28"/>
          <w:szCs w:val="28"/>
        </w:rPr>
      </w:pPr>
      <w:r w:rsidRPr="00582BF1">
        <w:rPr>
          <w:sz w:val="28"/>
          <w:szCs w:val="28"/>
        </w:rPr>
        <w:t>Количество избирателей – 2598</w:t>
      </w:r>
    </w:p>
    <w:p w:rsidR="00582BF1" w:rsidRPr="00582BF1" w:rsidRDefault="00582BF1" w:rsidP="00582BF1">
      <w:pPr>
        <w:pStyle w:val="21"/>
        <w:keepNext/>
        <w:ind w:left="0" w:firstLine="0"/>
        <w:jc w:val="both"/>
        <w:rPr>
          <w:sz w:val="28"/>
          <w:szCs w:val="28"/>
        </w:rPr>
      </w:pPr>
      <w:r w:rsidRPr="00582BF1">
        <w:rPr>
          <w:sz w:val="28"/>
          <w:szCs w:val="28"/>
        </w:rPr>
        <w:t>Число депутатских мандатов – 10</w:t>
      </w:r>
    </w:p>
    <w:p w:rsidR="00582BF1" w:rsidRPr="00582BF1" w:rsidRDefault="00582BF1" w:rsidP="00582BF1">
      <w:pPr>
        <w:pStyle w:val="21"/>
        <w:keepNext/>
        <w:ind w:left="0" w:firstLine="0"/>
        <w:jc w:val="both"/>
        <w:rPr>
          <w:sz w:val="28"/>
          <w:szCs w:val="28"/>
        </w:rPr>
      </w:pPr>
      <w:r w:rsidRPr="00582BF1">
        <w:rPr>
          <w:sz w:val="28"/>
          <w:szCs w:val="28"/>
        </w:rPr>
        <w:t>Образуется один 10-мандатный избирательный округ</w:t>
      </w:r>
    </w:p>
    <w:p w:rsidR="00582BF1" w:rsidRPr="00582BF1" w:rsidRDefault="00582BF1" w:rsidP="00582BF1">
      <w:pPr>
        <w:pStyle w:val="21"/>
        <w:keepNext/>
        <w:ind w:left="0" w:firstLine="0"/>
        <w:jc w:val="both"/>
        <w:rPr>
          <w:sz w:val="28"/>
          <w:szCs w:val="28"/>
        </w:rPr>
      </w:pPr>
      <w:r w:rsidRPr="00582BF1">
        <w:rPr>
          <w:sz w:val="28"/>
          <w:szCs w:val="28"/>
        </w:rPr>
        <w:t>Число участковых избирательных комиссий – 6</w:t>
      </w:r>
    </w:p>
    <w:p w:rsidR="00582BF1" w:rsidRPr="00582BF1" w:rsidRDefault="00582BF1" w:rsidP="00582BF1">
      <w:pPr>
        <w:pStyle w:val="ab"/>
        <w:keepNext/>
        <w:ind w:firstLine="709"/>
        <w:rPr>
          <w:sz w:val="28"/>
          <w:szCs w:val="28"/>
        </w:rPr>
      </w:pPr>
    </w:p>
    <w:p w:rsidR="004B01ED" w:rsidRDefault="00582BF1" w:rsidP="007658B9">
      <w:pPr>
        <w:pStyle w:val="ab"/>
        <w:keepNext/>
        <w:ind w:firstLine="567"/>
        <w:jc w:val="center"/>
        <w:rPr>
          <w:sz w:val="28"/>
          <w:szCs w:val="28"/>
        </w:rPr>
      </w:pPr>
      <w:r w:rsidRPr="00582BF1">
        <w:rPr>
          <w:sz w:val="28"/>
          <w:szCs w:val="28"/>
        </w:rPr>
        <w:t>Границы избирательного округа:</w:t>
      </w:r>
    </w:p>
    <w:p w:rsidR="004A0B1D" w:rsidRDefault="00582BF1" w:rsidP="007658B9">
      <w:pPr>
        <w:pStyle w:val="ab"/>
        <w:keepNext/>
        <w:ind w:firstLine="567"/>
        <w:jc w:val="both"/>
        <w:rPr>
          <w:sz w:val="28"/>
          <w:szCs w:val="28"/>
        </w:rPr>
      </w:pPr>
      <w:proofErr w:type="spellStart"/>
      <w:r w:rsidRPr="00582BF1">
        <w:rPr>
          <w:sz w:val="28"/>
          <w:szCs w:val="28"/>
        </w:rPr>
        <w:t>д</w:t>
      </w:r>
      <w:proofErr w:type="gramStart"/>
      <w:r w:rsidRPr="00582BF1">
        <w:rPr>
          <w:sz w:val="28"/>
          <w:szCs w:val="28"/>
        </w:rPr>
        <w:t>.А</w:t>
      </w:r>
      <w:proofErr w:type="gramEnd"/>
      <w:r w:rsidRPr="00582BF1">
        <w:rPr>
          <w:sz w:val="28"/>
          <w:szCs w:val="28"/>
        </w:rPr>
        <w:t>колово</w:t>
      </w:r>
      <w:proofErr w:type="spellEnd"/>
      <w:r w:rsidRPr="00582BF1">
        <w:rPr>
          <w:sz w:val="28"/>
          <w:szCs w:val="28"/>
        </w:rPr>
        <w:t xml:space="preserve">, д.Бели, д.Большая </w:t>
      </w:r>
      <w:proofErr w:type="spellStart"/>
      <w:r w:rsidRPr="00582BF1">
        <w:rPr>
          <w:sz w:val="28"/>
          <w:szCs w:val="28"/>
        </w:rPr>
        <w:t>Воехта</w:t>
      </w:r>
      <w:proofErr w:type="spellEnd"/>
      <w:r w:rsidRPr="00582BF1">
        <w:rPr>
          <w:sz w:val="28"/>
          <w:szCs w:val="28"/>
        </w:rPr>
        <w:t>, с.Великое, улицы: Гагарина, Гра</w:t>
      </w:r>
      <w:r w:rsidRPr="00582BF1">
        <w:rPr>
          <w:sz w:val="28"/>
          <w:szCs w:val="28"/>
        </w:rPr>
        <w:t>ж</w:t>
      </w:r>
      <w:r w:rsidRPr="00582BF1">
        <w:rPr>
          <w:sz w:val="28"/>
          <w:szCs w:val="28"/>
        </w:rPr>
        <w:t xml:space="preserve">данская, К.Маркса, 1-я Красная, 2-я Красная, Ленинская, </w:t>
      </w:r>
      <w:proofErr w:type="spellStart"/>
      <w:r w:rsidRPr="00582BF1">
        <w:rPr>
          <w:sz w:val="28"/>
          <w:szCs w:val="28"/>
        </w:rPr>
        <w:t>Моругина</w:t>
      </w:r>
      <w:proofErr w:type="spellEnd"/>
      <w:r w:rsidRPr="00582BF1">
        <w:rPr>
          <w:sz w:val="28"/>
          <w:szCs w:val="28"/>
        </w:rPr>
        <w:t>, Некрасо</w:t>
      </w:r>
      <w:r w:rsidRPr="00582BF1">
        <w:rPr>
          <w:sz w:val="28"/>
          <w:szCs w:val="28"/>
        </w:rPr>
        <w:t>в</w:t>
      </w:r>
      <w:r w:rsidRPr="00582BF1">
        <w:rPr>
          <w:sz w:val="28"/>
          <w:szCs w:val="28"/>
        </w:rPr>
        <w:t xml:space="preserve">ская, Октябрьская, Пролетарская, Р.Люксембург, Ростовская, Садовая, </w:t>
      </w:r>
      <w:r w:rsidRPr="00582BF1">
        <w:rPr>
          <w:sz w:val="28"/>
          <w:szCs w:val="28"/>
        </w:rPr>
        <w:lastRenderedPageBreak/>
        <w:t>Свер</w:t>
      </w:r>
      <w:r w:rsidRPr="00582BF1">
        <w:rPr>
          <w:sz w:val="28"/>
          <w:szCs w:val="28"/>
        </w:rPr>
        <w:t>д</w:t>
      </w:r>
      <w:r w:rsidRPr="00582BF1">
        <w:rPr>
          <w:sz w:val="28"/>
          <w:szCs w:val="28"/>
        </w:rPr>
        <w:t xml:space="preserve">лова, Свободы, Советская, Труда, Труфанова, Урицкого, Ямская, Ярославская, </w:t>
      </w:r>
      <w:proofErr w:type="spellStart"/>
      <w:r w:rsidRPr="00582BF1">
        <w:rPr>
          <w:sz w:val="28"/>
          <w:szCs w:val="28"/>
        </w:rPr>
        <w:t>д</w:t>
      </w:r>
      <w:proofErr w:type="gramStart"/>
      <w:r w:rsidRPr="00582BF1">
        <w:rPr>
          <w:sz w:val="28"/>
          <w:szCs w:val="28"/>
        </w:rPr>
        <w:t>.В</w:t>
      </w:r>
      <w:proofErr w:type="gramEnd"/>
      <w:r w:rsidRPr="00582BF1">
        <w:rPr>
          <w:sz w:val="28"/>
          <w:szCs w:val="28"/>
        </w:rPr>
        <w:t>острицево</w:t>
      </w:r>
      <w:proofErr w:type="spellEnd"/>
      <w:r w:rsidRPr="00582BF1">
        <w:rPr>
          <w:sz w:val="28"/>
          <w:szCs w:val="28"/>
        </w:rPr>
        <w:t xml:space="preserve">, с.Горе-Грязь, д.Губино, </w:t>
      </w:r>
      <w:proofErr w:type="spellStart"/>
      <w:r w:rsidRPr="00582BF1">
        <w:rPr>
          <w:sz w:val="28"/>
          <w:szCs w:val="28"/>
        </w:rPr>
        <w:t>д.Дровнино</w:t>
      </w:r>
      <w:proofErr w:type="spellEnd"/>
      <w:r w:rsidRPr="00582BF1">
        <w:rPr>
          <w:sz w:val="28"/>
          <w:szCs w:val="28"/>
        </w:rPr>
        <w:t xml:space="preserve">, д.Дружная, </w:t>
      </w:r>
      <w:proofErr w:type="spellStart"/>
      <w:r w:rsidRPr="00582BF1">
        <w:rPr>
          <w:sz w:val="28"/>
          <w:szCs w:val="28"/>
        </w:rPr>
        <w:t>д.Есипцево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д.Кондратово</w:t>
      </w:r>
      <w:proofErr w:type="spellEnd"/>
      <w:r w:rsidRPr="00582BF1">
        <w:rPr>
          <w:sz w:val="28"/>
          <w:szCs w:val="28"/>
        </w:rPr>
        <w:t xml:space="preserve">, д.Котово, д.Кощеево, </w:t>
      </w:r>
      <w:proofErr w:type="spellStart"/>
      <w:r w:rsidRPr="00582BF1">
        <w:rPr>
          <w:sz w:val="28"/>
          <w:szCs w:val="28"/>
        </w:rPr>
        <w:t>д.Круглово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д.Кузовково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д.Кузьминское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д.Кундринское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с.Лахость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д.Милитино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д.Нарядово</w:t>
      </w:r>
      <w:proofErr w:type="spellEnd"/>
      <w:r w:rsidRPr="00582BF1">
        <w:rPr>
          <w:sz w:val="28"/>
          <w:szCs w:val="28"/>
        </w:rPr>
        <w:t xml:space="preserve">, д.Никулино, п.Новый, </w:t>
      </w:r>
      <w:proofErr w:type="spellStart"/>
      <w:r w:rsidRPr="00582BF1">
        <w:rPr>
          <w:sz w:val="28"/>
          <w:szCs w:val="28"/>
        </w:rPr>
        <w:t>д</w:t>
      </w:r>
      <w:proofErr w:type="gramStart"/>
      <w:r w:rsidRPr="00582BF1">
        <w:rPr>
          <w:sz w:val="28"/>
          <w:szCs w:val="28"/>
        </w:rPr>
        <w:t>.О</w:t>
      </w:r>
      <w:proofErr w:type="gramEnd"/>
      <w:r w:rsidRPr="00582BF1">
        <w:rPr>
          <w:sz w:val="28"/>
          <w:szCs w:val="28"/>
        </w:rPr>
        <w:t>сташкино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д.Петроково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д.Петрунино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с.Плещеево</w:t>
      </w:r>
      <w:proofErr w:type="spellEnd"/>
      <w:r w:rsidRPr="00582BF1">
        <w:rPr>
          <w:sz w:val="28"/>
          <w:szCs w:val="28"/>
        </w:rPr>
        <w:t xml:space="preserve">, д.Плотина, д.Поляна, д.Поповка, </w:t>
      </w:r>
      <w:proofErr w:type="spellStart"/>
      <w:r w:rsidRPr="00582BF1">
        <w:rPr>
          <w:sz w:val="28"/>
          <w:szCs w:val="28"/>
        </w:rPr>
        <w:t>д.Прилесье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д.Пурлево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д.Романцево-Дубиково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д.Рохмала</w:t>
      </w:r>
      <w:proofErr w:type="spellEnd"/>
      <w:r w:rsidRPr="00582BF1">
        <w:rPr>
          <w:sz w:val="28"/>
          <w:szCs w:val="28"/>
        </w:rPr>
        <w:t>, садово</w:t>
      </w:r>
      <w:r w:rsidRPr="00582BF1">
        <w:rPr>
          <w:sz w:val="28"/>
          <w:szCs w:val="28"/>
        </w:rPr>
        <w:t>д</w:t>
      </w:r>
      <w:r w:rsidRPr="00582BF1">
        <w:rPr>
          <w:sz w:val="28"/>
          <w:szCs w:val="28"/>
        </w:rPr>
        <w:t xml:space="preserve">ческое товарищество «Виктория», </w:t>
      </w:r>
      <w:proofErr w:type="spellStart"/>
      <w:r w:rsidRPr="00582BF1">
        <w:rPr>
          <w:sz w:val="28"/>
          <w:szCs w:val="28"/>
        </w:rPr>
        <w:t>д.Седельница</w:t>
      </w:r>
      <w:proofErr w:type="spellEnd"/>
      <w:r w:rsidRPr="00582BF1">
        <w:rPr>
          <w:sz w:val="28"/>
          <w:szCs w:val="28"/>
        </w:rPr>
        <w:t xml:space="preserve">, СНТ «Вишенка – 2», СНТ Огонек, п.Сосновый Бор, д.Степанцево, д.Степанцево, </w:t>
      </w:r>
      <w:proofErr w:type="spellStart"/>
      <w:r w:rsidRPr="00582BF1">
        <w:rPr>
          <w:sz w:val="28"/>
          <w:szCs w:val="28"/>
        </w:rPr>
        <w:t>д.Строково</w:t>
      </w:r>
      <w:proofErr w:type="spellEnd"/>
      <w:r w:rsidRPr="00582BF1">
        <w:rPr>
          <w:sz w:val="28"/>
          <w:szCs w:val="28"/>
        </w:rPr>
        <w:t xml:space="preserve">, д.Турово, </w:t>
      </w:r>
      <w:proofErr w:type="spellStart"/>
      <w:r w:rsidRPr="00582BF1">
        <w:rPr>
          <w:sz w:val="28"/>
          <w:szCs w:val="28"/>
        </w:rPr>
        <w:t>д.Улыбино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д.Ханькино</w:t>
      </w:r>
      <w:proofErr w:type="spellEnd"/>
      <w:r w:rsidRPr="00582BF1">
        <w:rPr>
          <w:sz w:val="28"/>
          <w:szCs w:val="28"/>
        </w:rPr>
        <w:t xml:space="preserve">, </w:t>
      </w:r>
      <w:proofErr w:type="spellStart"/>
      <w:r w:rsidRPr="00582BF1">
        <w:rPr>
          <w:sz w:val="28"/>
          <w:szCs w:val="28"/>
        </w:rPr>
        <w:t>д.Цыбаки</w:t>
      </w:r>
      <w:proofErr w:type="spellEnd"/>
      <w:r w:rsidRPr="00582BF1">
        <w:rPr>
          <w:sz w:val="28"/>
          <w:szCs w:val="28"/>
        </w:rPr>
        <w:t xml:space="preserve">, д.Черная, </w:t>
      </w:r>
      <w:proofErr w:type="spellStart"/>
      <w:r w:rsidRPr="00582BF1">
        <w:rPr>
          <w:sz w:val="28"/>
          <w:szCs w:val="28"/>
        </w:rPr>
        <w:t>д.Шалава</w:t>
      </w:r>
      <w:proofErr w:type="spellEnd"/>
      <w:r w:rsidRPr="00582BF1">
        <w:rPr>
          <w:sz w:val="28"/>
          <w:szCs w:val="28"/>
        </w:rPr>
        <w:t xml:space="preserve">, </w:t>
      </w:r>
      <w:r w:rsidR="00802F76">
        <w:rPr>
          <w:sz w:val="28"/>
          <w:szCs w:val="28"/>
        </w:rPr>
        <w:t>д.Ярково.</w:t>
      </w:r>
    </w:p>
    <w:p w:rsidR="000F14EF" w:rsidRDefault="000F14EF" w:rsidP="007658B9">
      <w:pPr>
        <w:pStyle w:val="ab"/>
        <w:keepNext/>
        <w:ind w:firstLine="567"/>
        <w:jc w:val="both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4B01ED">
      <w:pPr>
        <w:pStyle w:val="ab"/>
        <w:keepNext/>
        <w:ind w:firstLine="567"/>
        <w:rPr>
          <w:sz w:val="28"/>
          <w:szCs w:val="28"/>
        </w:rPr>
      </w:pPr>
    </w:p>
    <w:p w:rsidR="000F14EF" w:rsidRDefault="000F14EF" w:rsidP="000F14EF">
      <w:pPr>
        <w:pStyle w:val="af"/>
        <w:keepNext/>
        <w:tabs>
          <w:tab w:val="left" w:pos="3686"/>
          <w:tab w:val="left" w:pos="3828"/>
          <w:tab w:val="left" w:pos="4111"/>
          <w:tab w:val="left" w:pos="439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Приложение 2</w:t>
      </w:r>
      <w:r w:rsidRPr="00582BF1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proofErr w:type="gramStart"/>
      <w:r w:rsidRPr="00582BF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58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0F14EF" w:rsidRDefault="000F14EF" w:rsidP="000F14EF">
      <w:pPr>
        <w:pStyle w:val="af"/>
        <w:keepNext/>
        <w:tabs>
          <w:tab w:val="left" w:pos="3686"/>
          <w:tab w:val="left" w:pos="3828"/>
          <w:tab w:val="left" w:pos="4111"/>
          <w:tab w:val="left" w:pos="4395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BF1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BF1">
        <w:rPr>
          <w:rFonts w:ascii="Times New Roman" w:hAnsi="Times New Roman" w:cs="Times New Roman"/>
          <w:bCs/>
          <w:sz w:val="28"/>
          <w:szCs w:val="28"/>
        </w:rPr>
        <w:t>Великосельского сельского поселения</w:t>
      </w:r>
    </w:p>
    <w:p w:rsidR="000F14EF" w:rsidRPr="00582BF1" w:rsidRDefault="000F14EF" w:rsidP="000F14EF">
      <w:pPr>
        <w:pStyle w:val="af"/>
        <w:keepNext/>
        <w:tabs>
          <w:tab w:val="left" w:pos="3686"/>
          <w:tab w:val="left" w:pos="3828"/>
          <w:tab w:val="left" w:pos="4111"/>
          <w:tab w:val="left" w:pos="439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582B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2BF1">
        <w:rPr>
          <w:rFonts w:ascii="Times New Roman" w:hAnsi="Times New Roman" w:cs="Times New Roman"/>
          <w:bCs/>
          <w:sz w:val="28"/>
          <w:szCs w:val="28"/>
        </w:rPr>
        <w:t xml:space="preserve">6.04.2023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0F14EF" w:rsidRDefault="000F14EF" w:rsidP="00EA35AC">
      <w:pPr>
        <w:pStyle w:val="ab"/>
        <w:keepNext/>
        <w:ind w:left="0"/>
        <w:rPr>
          <w:sz w:val="28"/>
          <w:szCs w:val="28"/>
        </w:rPr>
      </w:pPr>
    </w:p>
    <w:p w:rsidR="000F14EF" w:rsidRDefault="007658B9" w:rsidP="004B01ED">
      <w:pPr>
        <w:pStyle w:val="ab"/>
        <w:keepNext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-635</wp:posOffset>
            </wp:positionV>
            <wp:extent cx="4714875" cy="7848600"/>
            <wp:effectExtent l="19050" t="0" r="9525" b="0"/>
            <wp:wrapNone/>
            <wp:docPr id="2" name="Рисунок 1" descr="C:\Users\Пользователь\Downloads\2023-04-25_11-0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3-04-25_11-03-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800F6B" w:rsidRDefault="00800F6B" w:rsidP="007658B9">
      <w:pPr>
        <w:pStyle w:val="ab"/>
        <w:keepNext/>
        <w:ind w:left="0"/>
        <w:rPr>
          <w:sz w:val="28"/>
          <w:szCs w:val="28"/>
        </w:rPr>
      </w:pPr>
    </w:p>
    <w:p w:rsidR="000F14EF" w:rsidRDefault="00EA35AC" w:rsidP="00800F6B">
      <w:pPr>
        <w:pStyle w:val="ab"/>
        <w:keepNext/>
        <w:ind w:left="5040" w:firstLine="720"/>
        <w:rPr>
          <w:b/>
          <w:color w:val="808080" w:themeColor="background1" w:themeShade="80"/>
          <w:szCs w:val="28"/>
        </w:rPr>
      </w:pPr>
      <w:r w:rsidRPr="00800F6B">
        <w:rPr>
          <w:b/>
          <w:color w:val="808080" w:themeColor="background1" w:themeShade="80"/>
          <w:szCs w:val="28"/>
        </w:rPr>
        <w:t>Плотина</w:t>
      </w:r>
    </w:p>
    <w:p w:rsidR="00800F6B" w:rsidRDefault="00800F6B" w:rsidP="00800F6B">
      <w:pPr>
        <w:pStyle w:val="ab"/>
        <w:keepNext/>
        <w:ind w:left="5040" w:firstLine="720"/>
        <w:rPr>
          <w:b/>
          <w:color w:val="808080" w:themeColor="background1" w:themeShade="80"/>
          <w:szCs w:val="28"/>
        </w:rPr>
      </w:pP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  <w:r>
        <w:rPr>
          <w:b/>
          <w:color w:val="808080" w:themeColor="background1" w:themeShade="80"/>
          <w:szCs w:val="28"/>
        </w:rPr>
        <w:t xml:space="preserve">                                                              </w:t>
      </w:r>
    </w:p>
    <w:p w:rsid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  <w:r>
        <w:rPr>
          <w:b/>
          <w:color w:val="808080" w:themeColor="background1" w:themeShade="80"/>
          <w:szCs w:val="28"/>
        </w:rPr>
        <w:t xml:space="preserve">                                                           </w:t>
      </w:r>
    </w:p>
    <w:p w:rsidR="00800F6B" w:rsidRPr="00800F6B" w:rsidRDefault="00800F6B" w:rsidP="00800F6B">
      <w:pPr>
        <w:pStyle w:val="ab"/>
        <w:keepNext/>
        <w:ind w:left="0"/>
        <w:rPr>
          <w:b/>
          <w:color w:val="808080" w:themeColor="background1" w:themeShade="80"/>
          <w:szCs w:val="28"/>
        </w:rPr>
      </w:pPr>
      <w:r>
        <w:rPr>
          <w:b/>
          <w:color w:val="808080" w:themeColor="background1" w:themeShade="80"/>
          <w:szCs w:val="28"/>
        </w:rPr>
        <w:t xml:space="preserve">                                                        </w:t>
      </w:r>
      <w:proofErr w:type="spellStart"/>
      <w:r>
        <w:rPr>
          <w:b/>
          <w:color w:val="808080" w:themeColor="background1" w:themeShade="80"/>
          <w:szCs w:val="28"/>
        </w:rPr>
        <w:t>Лахость</w:t>
      </w:r>
      <w:proofErr w:type="spellEnd"/>
    </w:p>
    <w:sectPr w:rsidR="00800F6B" w:rsidRPr="00800F6B" w:rsidSect="0050550A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5E" w:rsidRDefault="005D7C5E" w:rsidP="00A070FC">
      <w:r>
        <w:separator/>
      </w:r>
    </w:p>
  </w:endnote>
  <w:endnote w:type="continuationSeparator" w:id="0">
    <w:p w:rsidR="005D7C5E" w:rsidRDefault="005D7C5E" w:rsidP="00A0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5E" w:rsidRDefault="005D7C5E" w:rsidP="00A070FC">
      <w:r>
        <w:separator/>
      </w:r>
    </w:p>
  </w:footnote>
  <w:footnote w:type="continuationSeparator" w:id="0">
    <w:p w:rsidR="005D7C5E" w:rsidRDefault="005D7C5E" w:rsidP="00A0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EB5"/>
    <w:rsid w:val="00020638"/>
    <w:rsid w:val="0007030D"/>
    <w:rsid w:val="000C16B2"/>
    <w:rsid w:val="000C4903"/>
    <w:rsid w:val="000E7E58"/>
    <w:rsid w:val="000F14EF"/>
    <w:rsid w:val="0010111A"/>
    <w:rsid w:val="00106D63"/>
    <w:rsid w:val="00145660"/>
    <w:rsid w:val="00171A01"/>
    <w:rsid w:val="001C7C31"/>
    <w:rsid w:val="001D0BED"/>
    <w:rsid w:val="001F2F98"/>
    <w:rsid w:val="001F3B4A"/>
    <w:rsid w:val="00211EA5"/>
    <w:rsid w:val="00232298"/>
    <w:rsid w:val="00235332"/>
    <w:rsid w:val="00270112"/>
    <w:rsid w:val="002721B4"/>
    <w:rsid w:val="002A3212"/>
    <w:rsid w:val="002D156F"/>
    <w:rsid w:val="00362056"/>
    <w:rsid w:val="003B4678"/>
    <w:rsid w:val="003D2701"/>
    <w:rsid w:val="004938FB"/>
    <w:rsid w:val="004A0B1D"/>
    <w:rsid w:val="004B01ED"/>
    <w:rsid w:val="0050550A"/>
    <w:rsid w:val="00530550"/>
    <w:rsid w:val="00562D53"/>
    <w:rsid w:val="00582BF1"/>
    <w:rsid w:val="005D5F8C"/>
    <w:rsid w:val="005D7C5E"/>
    <w:rsid w:val="006A0316"/>
    <w:rsid w:val="006E71AC"/>
    <w:rsid w:val="00747AE1"/>
    <w:rsid w:val="007658B9"/>
    <w:rsid w:val="00780EB5"/>
    <w:rsid w:val="007811DD"/>
    <w:rsid w:val="00791E47"/>
    <w:rsid w:val="007C0947"/>
    <w:rsid w:val="007E4096"/>
    <w:rsid w:val="00800F6B"/>
    <w:rsid w:val="00802F76"/>
    <w:rsid w:val="00835AB9"/>
    <w:rsid w:val="00877376"/>
    <w:rsid w:val="00880699"/>
    <w:rsid w:val="0088616D"/>
    <w:rsid w:val="008B1D18"/>
    <w:rsid w:val="008F0465"/>
    <w:rsid w:val="009B5A4E"/>
    <w:rsid w:val="009C74C4"/>
    <w:rsid w:val="00A0360B"/>
    <w:rsid w:val="00A0632A"/>
    <w:rsid w:val="00A070FC"/>
    <w:rsid w:val="00A9755B"/>
    <w:rsid w:val="00AF3AA6"/>
    <w:rsid w:val="00B25541"/>
    <w:rsid w:val="00B40EE5"/>
    <w:rsid w:val="00B51B2B"/>
    <w:rsid w:val="00C267CE"/>
    <w:rsid w:val="00C763B8"/>
    <w:rsid w:val="00D7696A"/>
    <w:rsid w:val="00DC3D7E"/>
    <w:rsid w:val="00DF68BA"/>
    <w:rsid w:val="00E530D1"/>
    <w:rsid w:val="00EA35AC"/>
    <w:rsid w:val="00ED7C17"/>
    <w:rsid w:val="00EE096C"/>
    <w:rsid w:val="00EE67FC"/>
    <w:rsid w:val="00F1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C"/>
    <w:rPr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BF1"/>
    <w:pPr>
      <w:keepNext/>
      <w:ind w:left="567" w:right="-1333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096C"/>
    <w:rPr>
      <w:rFonts w:ascii="Liberation Serif" w:hAnsi="Liberation Serif" w:cs="Liberation Serif" w:hint="default"/>
    </w:rPr>
  </w:style>
  <w:style w:type="character" w:customStyle="1" w:styleId="WW8Num2z0">
    <w:name w:val="WW8Num2z0"/>
    <w:rsid w:val="00EE096C"/>
    <w:rPr>
      <w:rFonts w:ascii="Liberation Serif" w:hAnsi="Liberation Serif" w:cs="Times New Roman" w:hint="default"/>
      <w:sz w:val="24"/>
      <w:szCs w:val="24"/>
    </w:rPr>
  </w:style>
  <w:style w:type="character" w:customStyle="1" w:styleId="WW8Num3z0">
    <w:name w:val="WW8Num3z0"/>
    <w:rsid w:val="00EE096C"/>
    <w:rPr>
      <w:rFonts w:hint="default"/>
    </w:rPr>
  </w:style>
  <w:style w:type="character" w:customStyle="1" w:styleId="WW8Num4z0">
    <w:name w:val="WW8Num4z0"/>
    <w:rsid w:val="00EE096C"/>
  </w:style>
  <w:style w:type="character" w:customStyle="1" w:styleId="WW8Num4z1">
    <w:name w:val="WW8Num4z1"/>
    <w:rsid w:val="00EE096C"/>
  </w:style>
  <w:style w:type="character" w:customStyle="1" w:styleId="WW8Num4z2">
    <w:name w:val="WW8Num4z2"/>
    <w:rsid w:val="00EE096C"/>
  </w:style>
  <w:style w:type="character" w:customStyle="1" w:styleId="WW8Num4z3">
    <w:name w:val="WW8Num4z3"/>
    <w:rsid w:val="00EE096C"/>
  </w:style>
  <w:style w:type="character" w:customStyle="1" w:styleId="WW8Num4z4">
    <w:name w:val="WW8Num4z4"/>
    <w:rsid w:val="00EE096C"/>
  </w:style>
  <w:style w:type="character" w:customStyle="1" w:styleId="WW8Num4z5">
    <w:name w:val="WW8Num4z5"/>
    <w:rsid w:val="00EE096C"/>
  </w:style>
  <w:style w:type="character" w:customStyle="1" w:styleId="WW8Num4z6">
    <w:name w:val="WW8Num4z6"/>
    <w:rsid w:val="00EE096C"/>
  </w:style>
  <w:style w:type="character" w:customStyle="1" w:styleId="WW8Num4z7">
    <w:name w:val="WW8Num4z7"/>
    <w:rsid w:val="00EE096C"/>
  </w:style>
  <w:style w:type="character" w:customStyle="1" w:styleId="WW8Num4z8">
    <w:name w:val="WW8Num4z8"/>
    <w:rsid w:val="00EE096C"/>
  </w:style>
  <w:style w:type="character" w:customStyle="1" w:styleId="WW8Num3z1">
    <w:name w:val="WW8Num3z1"/>
    <w:rsid w:val="00EE096C"/>
  </w:style>
  <w:style w:type="character" w:customStyle="1" w:styleId="WW8Num3z2">
    <w:name w:val="WW8Num3z2"/>
    <w:rsid w:val="00EE096C"/>
  </w:style>
  <w:style w:type="character" w:customStyle="1" w:styleId="WW8Num3z3">
    <w:name w:val="WW8Num3z3"/>
    <w:rsid w:val="00EE096C"/>
  </w:style>
  <w:style w:type="character" w:customStyle="1" w:styleId="WW8Num3z4">
    <w:name w:val="WW8Num3z4"/>
    <w:rsid w:val="00EE096C"/>
  </w:style>
  <w:style w:type="character" w:customStyle="1" w:styleId="WW8Num3z5">
    <w:name w:val="WW8Num3z5"/>
    <w:rsid w:val="00EE096C"/>
  </w:style>
  <w:style w:type="character" w:customStyle="1" w:styleId="WW8Num3z6">
    <w:name w:val="WW8Num3z6"/>
    <w:rsid w:val="00EE096C"/>
  </w:style>
  <w:style w:type="character" w:customStyle="1" w:styleId="WW8Num3z7">
    <w:name w:val="WW8Num3z7"/>
    <w:rsid w:val="00EE096C"/>
  </w:style>
  <w:style w:type="character" w:customStyle="1" w:styleId="WW8Num3z8">
    <w:name w:val="WW8Num3z8"/>
    <w:rsid w:val="00EE096C"/>
  </w:style>
  <w:style w:type="character" w:customStyle="1" w:styleId="WW8Num5z0">
    <w:name w:val="WW8Num5z0"/>
    <w:rsid w:val="00EE096C"/>
    <w:rPr>
      <w:rFonts w:hint="default"/>
    </w:rPr>
  </w:style>
  <w:style w:type="character" w:customStyle="1" w:styleId="WW8Num5z1">
    <w:name w:val="WW8Num5z1"/>
    <w:rsid w:val="00EE096C"/>
  </w:style>
  <w:style w:type="character" w:customStyle="1" w:styleId="WW8Num5z2">
    <w:name w:val="WW8Num5z2"/>
    <w:rsid w:val="00EE096C"/>
  </w:style>
  <w:style w:type="character" w:customStyle="1" w:styleId="WW8Num5z3">
    <w:name w:val="WW8Num5z3"/>
    <w:rsid w:val="00EE096C"/>
  </w:style>
  <w:style w:type="character" w:customStyle="1" w:styleId="WW8Num5z4">
    <w:name w:val="WW8Num5z4"/>
    <w:rsid w:val="00EE096C"/>
  </w:style>
  <w:style w:type="character" w:customStyle="1" w:styleId="WW8Num5z5">
    <w:name w:val="WW8Num5z5"/>
    <w:rsid w:val="00EE096C"/>
  </w:style>
  <w:style w:type="character" w:customStyle="1" w:styleId="WW8Num5z6">
    <w:name w:val="WW8Num5z6"/>
    <w:rsid w:val="00EE096C"/>
  </w:style>
  <w:style w:type="character" w:customStyle="1" w:styleId="WW8Num5z7">
    <w:name w:val="WW8Num5z7"/>
    <w:rsid w:val="00EE096C"/>
  </w:style>
  <w:style w:type="character" w:customStyle="1" w:styleId="WW8Num5z8">
    <w:name w:val="WW8Num5z8"/>
    <w:rsid w:val="00EE096C"/>
  </w:style>
  <w:style w:type="character" w:customStyle="1" w:styleId="WW8Num6z0">
    <w:name w:val="WW8Num6z0"/>
    <w:rsid w:val="00EE096C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EE096C"/>
    <w:rPr>
      <w:rFonts w:hint="default"/>
    </w:rPr>
  </w:style>
  <w:style w:type="character" w:customStyle="1" w:styleId="WW8Num7z1">
    <w:name w:val="WW8Num7z1"/>
    <w:rsid w:val="00EE096C"/>
  </w:style>
  <w:style w:type="character" w:customStyle="1" w:styleId="WW8Num7z2">
    <w:name w:val="WW8Num7z2"/>
    <w:rsid w:val="00EE096C"/>
  </w:style>
  <w:style w:type="character" w:customStyle="1" w:styleId="WW8Num7z3">
    <w:name w:val="WW8Num7z3"/>
    <w:rsid w:val="00EE096C"/>
  </w:style>
  <w:style w:type="character" w:customStyle="1" w:styleId="WW8Num7z4">
    <w:name w:val="WW8Num7z4"/>
    <w:rsid w:val="00EE096C"/>
  </w:style>
  <w:style w:type="character" w:customStyle="1" w:styleId="WW8Num7z5">
    <w:name w:val="WW8Num7z5"/>
    <w:rsid w:val="00EE096C"/>
  </w:style>
  <w:style w:type="character" w:customStyle="1" w:styleId="WW8Num7z6">
    <w:name w:val="WW8Num7z6"/>
    <w:rsid w:val="00EE096C"/>
  </w:style>
  <w:style w:type="character" w:customStyle="1" w:styleId="WW8Num7z7">
    <w:name w:val="WW8Num7z7"/>
    <w:rsid w:val="00EE096C"/>
  </w:style>
  <w:style w:type="character" w:customStyle="1" w:styleId="WW8Num7z8">
    <w:name w:val="WW8Num7z8"/>
    <w:rsid w:val="00EE096C"/>
  </w:style>
  <w:style w:type="character" w:customStyle="1" w:styleId="WW8Num8z0">
    <w:name w:val="WW8Num8z0"/>
    <w:rsid w:val="00EE096C"/>
    <w:rPr>
      <w:rFonts w:hint="default"/>
    </w:rPr>
  </w:style>
  <w:style w:type="character" w:customStyle="1" w:styleId="WW8Num9z0">
    <w:name w:val="WW8Num9z0"/>
    <w:rsid w:val="00EE096C"/>
    <w:rPr>
      <w:rFonts w:hint="default"/>
    </w:rPr>
  </w:style>
  <w:style w:type="character" w:customStyle="1" w:styleId="WW8Num9z1">
    <w:name w:val="WW8Num9z1"/>
    <w:rsid w:val="00EE096C"/>
  </w:style>
  <w:style w:type="character" w:customStyle="1" w:styleId="WW8Num9z2">
    <w:name w:val="WW8Num9z2"/>
    <w:rsid w:val="00EE096C"/>
  </w:style>
  <w:style w:type="character" w:customStyle="1" w:styleId="WW8Num9z3">
    <w:name w:val="WW8Num9z3"/>
    <w:rsid w:val="00EE096C"/>
  </w:style>
  <w:style w:type="character" w:customStyle="1" w:styleId="WW8Num9z4">
    <w:name w:val="WW8Num9z4"/>
    <w:rsid w:val="00EE096C"/>
  </w:style>
  <w:style w:type="character" w:customStyle="1" w:styleId="WW8Num9z5">
    <w:name w:val="WW8Num9z5"/>
    <w:rsid w:val="00EE096C"/>
  </w:style>
  <w:style w:type="character" w:customStyle="1" w:styleId="WW8Num9z6">
    <w:name w:val="WW8Num9z6"/>
    <w:rsid w:val="00EE096C"/>
  </w:style>
  <w:style w:type="character" w:customStyle="1" w:styleId="WW8Num9z7">
    <w:name w:val="WW8Num9z7"/>
    <w:rsid w:val="00EE096C"/>
  </w:style>
  <w:style w:type="character" w:customStyle="1" w:styleId="WW8Num9z8">
    <w:name w:val="WW8Num9z8"/>
    <w:rsid w:val="00EE096C"/>
  </w:style>
  <w:style w:type="character" w:customStyle="1" w:styleId="WW8Num10z0">
    <w:name w:val="WW8Num10z0"/>
    <w:rsid w:val="00EE096C"/>
    <w:rPr>
      <w:rFonts w:hint="default"/>
    </w:rPr>
  </w:style>
  <w:style w:type="character" w:customStyle="1" w:styleId="WW8Num10z1">
    <w:name w:val="WW8Num10z1"/>
    <w:rsid w:val="00EE096C"/>
  </w:style>
  <w:style w:type="character" w:customStyle="1" w:styleId="WW8Num10z2">
    <w:name w:val="WW8Num10z2"/>
    <w:rsid w:val="00EE096C"/>
  </w:style>
  <w:style w:type="character" w:customStyle="1" w:styleId="WW8Num10z3">
    <w:name w:val="WW8Num10z3"/>
    <w:rsid w:val="00EE096C"/>
  </w:style>
  <w:style w:type="character" w:customStyle="1" w:styleId="WW8Num10z4">
    <w:name w:val="WW8Num10z4"/>
    <w:rsid w:val="00EE096C"/>
  </w:style>
  <w:style w:type="character" w:customStyle="1" w:styleId="WW8Num10z5">
    <w:name w:val="WW8Num10z5"/>
    <w:rsid w:val="00EE096C"/>
  </w:style>
  <w:style w:type="character" w:customStyle="1" w:styleId="WW8Num10z6">
    <w:name w:val="WW8Num10z6"/>
    <w:rsid w:val="00EE096C"/>
  </w:style>
  <w:style w:type="character" w:customStyle="1" w:styleId="WW8Num10z7">
    <w:name w:val="WW8Num10z7"/>
    <w:rsid w:val="00EE096C"/>
  </w:style>
  <w:style w:type="character" w:customStyle="1" w:styleId="WW8Num10z8">
    <w:name w:val="WW8Num10z8"/>
    <w:rsid w:val="00EE096C"/>
  </w:style>
  <w:style w:type="character" w:customStyle="1" w:styleId="WW8Num11z0">
    <w:name w:val="WW8Num11z0"/>
    <w:rsid w:val="00EE096C"/>
    <w:rPr>
      <w:rFonts w:hint="default"/>
    </w:rPr>
  </w:style>
  <w:style w:type="character" w:customStyle="1" w:styleId="WW8Num12z0">
    <w:name w:val="WW8Num12z0"/>
    <w:rsid w:val="00EE096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E096C"/>
  </w:style>
  <w:style w:type="character" w:customStyle="1" w:styleId="WW8Num12z2">
    <w:name w:val="WW8Num12z2"/>
    <w:rsid w:val="00EE096C"/>
  </w:style>
  <w:style w:type="character" w:customStyle="1" w:styleId="WW8Num12z3">
    <w:name w:val="WW8Num12z3"/>
    <w:rsid w:val="00EE096C"/>
  </w:style>
  <w:style w:type="character" w:customStyle="1" w:styleId="WW8Num12z4">
    <w:name w:val="WW8Num12z4"/>
    <w:rsid w:val="00EE096C"/>
  </w:style>
  <w:style w:type="character" w:customStyle="1" w:styleId="WW8Num12z5">
    <w:name w:val="WW8Num12z5"/>
    <w:rsid w:val="00EE096C"/>
  </w:style>
  <w:style w:type="character" w:customStyle="1" w:styleId="WW8Num12z6">
    <w:name w:val="WW8Num12z6"/>
    <w:rsid w:val="00EE096C"/>
  </w:style>
  <w:style w:type="character" w:customStyle="1" w:styleId="WW8Num12z7">
    <w:name w:val="WW8Num12z7"/>
    <w:rsid w:val="00EE096C"/>
  </w:style>
  <w:style w:type="character" w:customStyle="1" w:styleId="WW8Num12z8">
    <w:name w:val="WW8Num12z8"/>
    <w:rsid w:val="00EE096C"/>
  </w:style>
  <w:style w:type="character" w:customStyle="1" w:styleId="WW8Num13z0">
    <w:name w:val="WW8Num13z0"/>
    <w:rsid w:val="00EE096C"/>
    <w:rPr>
      <w:rFonts w:hint="default"/>
    </w:rPr>
  </w:style>
  <w:style w:type="character" w:customStyle="1" w:styleId="WW8Num14z0">
    <w:name w:val="WW8Num14z0"/>
    <w:rsid w:val="00EE096C"/>
    <w:rPr>
      <w:rFonts w:hint="default"/>
    </w:rPr>
  </w:style>
  <w:style w:type="character" w:customStyle="1" w:styleId="WW8Num15z0">
    <w:name w:val="WW8Num15z0"/>
    <w:rsid w:val="00EE096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096C"/>
  </w:style>
  <w:style w:type="character" w:customStyle="1" w:styleId="WW8Num15z2">
    <w:name w:val="WW8Num15z2"/>
    <w:rsid w:val="00EE096C"/>
  </w:style>
  <w:style w:type="character" w:customStyle="1" w:styleId="WW8Num15z3">
    <w:name w:val="WW8Num15z3"/>
    <w:rsid w:val="00EE096C"/>
  </w:style>
  <w:style w:type="character" w:customStyle="1" w:styleId="WW8Num15z4">
    <w:name w:val="WW8Num15z4"/>
    <w:rsid w:val="00EE096C"/>
  </w:style>
  <w:style w:type="character" w:customStyle="1" w:styleId="WW8Num15z5">
    <w:name w:val="WW8Num15z5"/>
    <w:rsid w:val="00EE096C"/>
  </w:style>
  <w:style w:type="character" w:customStyle="1" w:styleId="WW8Num15z6">
    <w:name w:val="WW8Num15z6"/>
    <w:rsid w:val="00EE096C"/>
  </w:style>
  <w:style w:type="character" w:customStyle="1" w:styleId="WW8Num15z7">
    <w:name w:val="WW8Num15z7"/>
    <w:rsid w:val="00EE096C"/>
  </w:style>
  <w:style w:type="character" w:customStyle="1" w:styleId="WW8Num15z8">
    <w:name w:val="WW8Num15z8"/>
    <w:rsid w:val="00EE096C"/>
  </w:style>
  <w:style w:type="character" w:customStyle="1" w:styleId="1">
    <w:name w:val="Основной шрифт абзаца1"/>
    <w:rsid w:val="00EE096C"/>
  </w:style>
  <w:style w:type="paragraph" w:customStyle="1" w:styleId="10">
    <w:name w:val="Заголовок1"/>
    <w:basedOn w:val="a"/>
    <w:next w:val="a3"/>
    <w:rsid w:val="00EE0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096C"/>
    <w:pPr>
      <w:spacing w:after="140" w:line="288" w:lineRule="auto"/>
    </w:pPr>
  </w:style>
  <w:style w:type="paragraph" w:styleId="a4">
    <w:name w:val="List"/>
    <w:basedOn w:val="a3"/>
    <w:rsid w:val="00EE096C"/>
    <w:rPr>
      <w:rFonts w:cs="Mangal"/>
    </w:rPr>
  </w:style>
  <w:style w:type="paragraph" w:styleId="a5">
    <w:name w:val="caption"/>
    <w:basedOn w:val="a"/>
    <w:qFormat/>
    <w:rsid w:val="00EE09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E096C"/>
    <w:pPr>
      <w:suppressLineNumbers/>
    </w:pPr>
    <w:rPr>
      <w:rFonts w:cs="Mangal"/>
    </w:rPr>
  </w:style>
  <w:style w:type="paragraph" w:customStyle="1" w:styleId="LO-Normal">
    <w:name w:val="LO-Normal"/>
    <w:rsid w:val="00EE096C"/>
    <w:pPr>
      <w:widowControl w:val="0"/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rsid w:val="00EE096C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0E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0EB5"/>
    <w:rPr>
      <w:rFonts w:ascii="Segoe UI" w:hAnsi="Segoe UI" w:cs="Segoe UI"/>
      <w:sz w:val="18"/>
      <w:szCs w:val="18"/>
      <w:lang w:eastAsia="zh-CN"/>
    </w:rPr>
  </w:style>
  <w:style w:type="paragraph" w:styleId="a8">
    <w:name w:val="No Spacing"/>
    <w:link w:val="a9"/>
    <w:uiPriority w:val="1"/>
    <w:qFormat/>
    <w:rsid w:val="00171A0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171A01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F1109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List 2"/>
    <w:basedOn w:val="a"/>
    <w:uiPriority w:val="99"/>
    <w:semiHidden/>
    <w:unhideWhenUsed/>
    <w:rsid w:val="00582BF1"/>
    <w:pPr>
      <w:ind w:left="566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582B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82BF1"/>
    <w:rPr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8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82BF1"/>
    <w:rPr>
      <w:sz w:val="28"/>
    </w:rPr>
  </w:style>
  <w:style w:type="paragraph" w:styleId="ad">
    <w:name w:val="Title"/>
    <w:basedOn w:val="a"/>
    <w:link w:val="ae"/>
    <w:uiPriority w:val="99"/>
    <w:qFormat/>
    <w:rsid w:val="00582BF1"/>
    <w:pPr>
      <w:jc w:val="center"/>
    </w:pPr>
    <w:rPr>
      <w:rFonts w:ascii="Arial" w:hAnsi="Arial" w:cs="Arial"/>
      <w:b/>
      <w:bCs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82BF1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582B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Subtitle"/>
    <w:basedOn w:val="a"/>
    <w:link w:val="af0"/>
    <w:qFormat/>
    <w:rsid w:val="00582BF1"/>
    <w:pPr>
      <w:spacing w:after="60"/>
      <w:jc w:val="center"/>
      <w:outlineLvl w:val="1"/>
    </w:pPr>
    <w:rPr>
      <w:rFonts w:ascii="Arial" w:hAnsi="Arial" w:cs="Arial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82BF1"/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A070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070FC"/>
    <w:rPr>
      <w:sz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A070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070FC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7899-C79D-4540-A026-E089D57E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 С.А.</dc:creator>
  <cp:lastModifiedBy>Пользователь</cp:lastModifiedBy>
  <cp:revision>34</cp:revision>
  <cp:lastPrinted>2023-04-10T05:52:00Z</cp:lastPrinted>
  <dcterms:created xsi:type="dcterms:W3CDTF">2020-04-14T07:58:00Z</dcterms:created>
  <dcterms:modified xsi:type="dcterms:W3CDTF">2023-04-25T10:57:00Z</dcterms:modified>
</cp:coreProperties>
</file>