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550A" w:rsidRDefault="0050550A" w:rsidP="003D2701">
      <w:pPr>
        <w:rPr>
          <w:szCs w:val="24"/>
        </w:rPr>
      </w:pP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>Приложение к постановлению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Администрации Великосельского 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                                                           сельского поселения</w:t>
      </w:r>
    </w:p>
    <w:p w:rsidR="00020638" w:rsidRPr="00211EA5" w:rsidRDefault="00020638" w:rsidP="00020638">
      <w:pPr>
        <w:jc w:val="right"/>
        <w:rPr>
          <w:szCs w:val="24"/>
        </w:rPr>
      </w:pPr>
      <w:r w:rsidRPr="00211EA5">
        <w:rPr>
          <w:szCs w:val="24"/>
        </w:rPr>
        <w:t xml:space="preserve">                                 </w:t>
      </w:r>
      <w:r w:rsidR="00270112" w:rsidRPr="00211EA5">
        <w:rPr>
          <w:szCs w:val="24"/>
        </w:rPr>
        <w:t xml:space="preserve">        </w:t>
      </w:r>
      <w:r w:rsidR="00DF68BA">
        <w:rPr>
          <w:szCs w:val="24"/>
        </w:rPr>
        <w:t xml:space="preserve">                   от 07.04.2023г. № 17</w:t>
      </w:r>
    </w:p>
    <w:p w:rsidR="00020638" w:rsidRDefault="00020638" w:rsidP="00020638">
      <w:pPr>
        <w:jc w:val="right"/>
        <w:rPr>
          <w:sz w:val="28"/>
          <w:szCs w:val="28"/>
        </w:rPr>
      </w:pPr>
    </w:p>
    <w:p w:rsidR="00020638" w:rsidRDefault="00020638" w:rsidP="00020638">
      <w:pPr>
        <w:jc w:val="center"/>
        <w:rPr>
          <w:sz w:val="28"/>
          <w:szCs w:val="28"/>
        </w:rPr>
      </w:pPr>
    </w:p>
    <w:p w:rsidR="00020638" w:rsidRDefault="00020638" w:rsidP="000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020638" w:rsidRDefault="00020638" w:rsidP="000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месячника  пожарной безопасности</w:t>
      </w:r>
    </w:p>
    <w:p w:rsidR="00F1109A" w:rsidRDefault="00F1109A" w:rsidP="00020638">
      <w:pPr>
        <w:jc w:val="center"/>
        <w:rPr>
          <w:b/>
          <w:sz w:val="28"/>
          <w:szCs w:val="28"/>
        </w:rPr>
      </w:pPr>
    </w:p>
    <w:p w:rsidR="00F1109A" w:rsidRDefault="00F1109A" w:rsidP="00F1109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276"/>
        <w:gridCol w:w="3082"/>
      </w:tblGrid>
      <w:tr w:rsidR="00F1109A" w:rsidRPr="00410FA5" w:rsidTr="003243DE">
        <w:tc>
          <w:tcPr>
            <w:tcW w:w="675" w:type="dxa"/>
          </w:tcPr>
          <w:p w:rsidR="00F1109A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820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Наименование мероприятия</w:t>
            </w:r>
          </w:p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Срок проведения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 w:rsidRPr="00410FA5">
              <w:rPr>
                <w:sz w:val="26"/>
                <w:szCs w:val="26"/>
              </w:rPr>
              <w:t>Ответственный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Default="00F1109A" w:rsidP="00F1109A">
            <w:pPr>
              <w:numPr>
                <w:ilvl w:val="0"/>
                <w:numId w:val="5"/>
              </w:num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совещаний с руководителями организаций по проведению месячника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 w:rsidRPr="00B40EE5">
              <w:rPr>
                <w:sz w:val="26"/>
                <w:szCs w:val="26"/>
              </w:rPr>
              <w:t>Проведение проверок населённых пунктов на предмет готовности к пожароопасному периоду.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AC70C2" w:rsidRDefault="00F1109A" w:rsidP="00B40E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Проведения профилактических мероприятий по вопросам пожарной безопасности</w:t>
            </w:r>
            <w:r w:rsidR="00B40EE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1109A" w:rsidRPr="00410FA5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6E5C65" w:rsidTr="003243DE">
        <w:tc>
          <w:tcPr>
            <w:tcW w:w="675" w:type="dxa"/>
          </w:tcPr>
          <w:p w:rsidR="00F1109A" w:rsidRPr="006E5C6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6E5C65" w:rsidRDefault="00B40EE5" w:rsidP="003243DE">
            <w:pPr>
              <w:tabs>
                <w:tab w:val="left" w:pos="56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сходов с гражданами и дачниками, доведение требований пожарной безопасности и противопожарного обустройства территории.</w:t>
            </w:r>
          </w:p>
        </w:tc>
        <w:tc>
          <w:tcPr>
            <w:tcW w:w="1276" w:type="dxa"/>
            <w:shd w:val="clear" w:color="auto" w:fill="auto"/>
          </w:tcPr>
          <w:p w:rsidR="00F1109A" w:rsidRPr="006E5C65" w:rsidRDefault="00F1109A" w:rsidP="003243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апрель- 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Default="00F1109A" w:rsidP="00B40EE5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Проведение работы по ликвидации несанкционированных свалок,  уборке территорий от сухой травы, мусора. </w:t>
            </w:r>
          </w:p>
        </w:tc>
        <w:tc>
          <w:tcPr>
            <w:tcW w:w="1276" w:type="dxa"/>
            <w:shd w:val="clear" w:color="auto" w:fill="auto"/>
          </w:tcPr>
          <w:p w:rsidR="00F1109A" w:rsidRDefault="00F1109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F1109A" w:rsidRPr="00410FA5" w:rsidTr="003243DE">
        <w:tc>
          <w:tcPr>
            <w:tcW w:w="675" w:type="dxa"/>
          </w:tcPr>
          <w:p w:rsidR="00F1109A" w:rsidRPr="00410FA5" w:rsidRDefault="00F1109A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F1109A" w:rsidRPr="00410FA5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Организовать противопожарную пропаганду, распространять наглядную агитацию по соблюдению правил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F1109A" w:rsidRDefault="00B40EE5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F1109A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-</w:t>
            </w:r>
          </w:p>
          <w:p w:rsidR="00B40EE5" w:rsidRPr="00410FA5" w:rsidRDefault="00B40EE5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F1109A" w:rsidRPr="00410FA5" w:rsidRDefault="00F1109A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3A1CB2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877391" w:rsidRDefault="00B40EE5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состояния пожарной безопасности объектов жилого фонда, в том числе домов с низкой устойчивостью при пожарах.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3A1CB2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877391" w:rsidRDefault="007E4096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на объектах с массовым пребыванием людей мероприятий по отработке планов эвакуации. 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Default="007E4096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состояния и готовности источников наружного противопожарного водоснабжения</w:t>
            </w:r>
          </w:p>
        </w:tc>
        <w:tc>
          <w:tcPr>
            <w:tcW w:w="1276" w:type="dxa"/>
            <w:shd w:val="clear" w:color="auto" w:fill="auto"/>
          </w:tcPr>
          <w:p w:rsidR="00B51B2B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B51B2B">
              <w:rPr>
                <w:sz w:val="26"/>
                <w:szCs w:val="26"/>
              </w:rPr>
              <w:t>прель</w:t>
            </w:r>
            <w:r>
              <w:rPr>
                <w:sz w:val="26"/>
                <w:szCs w:val="26"/>
              </w:rPr>
              <w:t>-</w:t>
            </w:r>
          </w:p>
          <w:p w:rsidR="007E4096" w:rsidRDefault="007E4096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  <w:tr w:rsidR="00B51B2B" w:rsidRPr="00410FA5" w:rsidTr="003243DE">
        <w:tc>
          <w:tcPr>
            <w:tcW w:w="675" w:type="dxa"/>
          </w:tcPr>
          <w:p w:rsidR="00B51B2B" w:rsidRPr="00410FA5" w:rsidRDefault="00B51B2B" w:rsidP="00F1109A">
            <w:pPr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Подведение итогов месячника пожарной безопасности. </w:t>
            </w:r>
          </w:p>
        </w:tc>
        <w:tc>
          <w:tcPr>
            <w:tcW w:w="1276" w:type="dxa"/>
            <w:shd w:val="clear" w:color="auto" w:fill="auto"/>
          </w:tcPr>
          <w:p w:rsidR="00B51B2B" w:rsidRPr="00410FA5" w:rsidRDefault="00DF68BA" w:rsidP="003243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17</w:t>
            </w:r>
            <w:r w:rsidR="00B51B2B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3082" w:type="dxa"/>
            <w:shd w:val="clear" w:color="auto" w:fill="auto"/>
          </w:tcPr>
          <w:p w:rsidR="00B51B2B" w:rsidRPr="00410FA5" w:rsidRDefault="00B51B2B" w:rsidP="003243D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</w:t>
            </w:r>
          </w:p>
        </w:tc>
      </w:tr>
    </w:tbl>
    <w:p w:rsidR="004A0B1D" w:rsidRPr="001F3B4A" w:rsidRDefault="004A0B1D" w:rsidP="001F3B4A">
      <w:pPr>
        <w:jc w:val="both"/>
        <w:rPr>
          <w:sz w:val="28"/>
          <w:szCs w:val="28"/>
        </w:rPr>
      </w:pPr>
    </w:p>
    <w:sectPr w:rsidR="004A0B1D" w:rsidRPr="001F3B4A" w:rsidSect="0050550A">
      <w:pgSz w:w="11906" w:h="16838"/>
      <w:pgMar w:top="851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04C38DF"/>
    <w:multiLevelType w:val="hybridMultilevel"/>
    <w:tmpl w:val="FD2E6B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764279">
    <w:abstractNumId w:val="0"/>
  </w:num>
  <w:num w:numId="2" w16cid:durableId="1650209939">
    <w:abstractNumId w:val="1"/>
  </w:num>
  <w:num w:numId="3" w16cid:durableId="1382485704">
    <w:abstractNumId w:val="2"/>
  </w:num>
  <w:num w:numId="4" w16cid:durableId="2079982052">
    <w:abstractNumId w:val="3"/>
  </w:num>
  <w:num w:numId="5" w16cid:durableId="318926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B5"/>
    <w:rsid w:val="00020638"/>
    <w:rsid w:val="000C16B2"/>
    <w:rsid w:val="000E7E58"/>
    <w:rsid w:val="00106D63"/>
    <w:rsid w:val="00145660"/>
    <w:rsid w:val="00171A01"/>
    <w:rsid w:val="001C7C31"/>
    <w:rsid w:val="001F2F98"/>
    <w:rsid w:val="001F3B4A"/>
    <w:rsid w:val="00211EA5"/>
    <w:rsid w:val="00232298"/>
    <w:rsid w:val="00235332"/>
    <w:rsid w:val="00270112"/>
    <w:rsid w:val="002721B4"/>
    <w:rsid w:val="002A3212"/>
    <w:rsid w:val="00351FF6"/>
    <w:rsid w:val="00362056"/>
    <w:rsid w:val="003B4678"/>
    <w:rsid w:val="003D2701"/>
    <w:rsid w:val="004938FB"/>
    <w:rsid w:val="004A0B1D"/>
    <w:rsid w:val="0050550A"/>
    <w:rsid w:val="00530550"/>
    <w:rsid w:val="00562D53"/>
    <w:rsid w:val="006A0316"/>
    <w:rsid w:val="00747AE1"/>
    <w:rsid w:val="00780EB5"/>
    <w:rsid w:val="00791E47"/>
    <w:rsid w:val="007C0947"/>
    <w:rsid w:val="007E4096"/>
    <w:rsid w:val="00835AB9"/>
    <w:rsid w:val="00880699"/>
    <w:rsid w:val="0088616D"/>
    <w:rsid w:val="008F0465"/>
    <w:rsid w:val="009B5A4E"/>
    <w:rsid w:val="009C74C4"/>
    <w:rsid w:val="00A0360B"/>
    <w:rsid w:val="00B25541"/>
    <w:rsid w:val="00B40EE5"/>
    <w:rsid w:val="00B51B2B"/>
    <w:rsid w:val="00C267CE"/>
    <w:rsid w:val="00C763B8"/>
    <w:rsid w:val="00D7696A"/>
    <w:rsid w:val="00DC3D7E"/>
    <w:rsid w:val="00DF68BA"/>
    <w:rsid w:val="00ED7C17"/>
    <w:rsid w:val="00EE096C"/>
    <w:rsid w:val="00EE67FC"/>
    <w:rsid w:val="00F1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C00685-B0CE-452A-9B46-1FB99373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96C"/>
    <w:rPr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E096C"/>
    <w:rPr>
      <w:rFonts w:ascii="Liberation Serif" w:hAnsi="Liberation Serif" w:cs="Liberation Serif" w:hint="default"/>
    </w:rPr>
  </w:style>
  <w:style w:type="character" w:customStyle="1" w:styleId="WW8Num2z0">
    <w:name w:val="WW8Num2z0"/>
    <w:rsid w:val="00EE096C"/>
    <w:rPr>
      <w:rFonts w:ascii="Liberation Serif" w:hAnsi="Liberation Serif" w:cs="Times New Roman" w:hint="default"/>
      <w:sz w:val="24"/>
      <w:szCs w:val="24"/>
    </w:rPr>
  </w:style>
  <w:style w:type="character" w:customStyle="1" w:styleId="WW8Num3z0">
    <w:name w:val="WW8Num3z0"/>
    <w:rsid w:val="00EE096C"/>
    <w:rPr>
      <w:rFonts w:hint="default"/>
    </w:rPr>
  </w:style>
  <w:style w:type="character" w:customStyle="1" w:styleId="WW8Num4z0">
    <w:name w:val="WW8Num4z0"/>
    <w:rsid w:val="00EE096C"/>
  </w:style>
  <w:style w:type="character" w:customStyle="1" w:styleId="WW8Num4z1">
    <w:name w:val="WW8Num4z1"/>
    <w:rsid w:val="00EE096C"/>
  </w:style>
  <w:style w:type="character" w:customStyle="1" w:styleId="WW8Num4z2">
    <w:name w:val="WW8Num4z2"/>
    <w:rsid w:val="00EE096C"/>
  </w:style>
  <w:style w:type="character" w:customStyle="1" w:styleId="WW8Num4z3">
    <w:name w:val="WW8Num4z3"/>
    <w:rsid w:val="00EE096C"/>
  </w:style>
  <w:style w:type="character" w:customStyle="1" w:styleId="WW8Num4z4">
    <w:name w:val="WW8Num4z4"/>
    <w:rsid w:val="00EE096C"/>
  </w:style>
  <w:style w:type="character" w:customStyle="1" w:styleId="WW8Num4z5">
    <w:name w:val="WW8Num4z5"/>
    <w:rsid w:val="00EE096C"/>
  </w:style>
  <w:style w:type="character" w:customStyle="1" w:styleId="WW8Num4z6">
    <w:name w:val="WW8Num4z6"/>
    <w:rsid w:val="00EE096C"/>
  </w:style>
  <w:style w:type="character" w:customStyle="1" w:styleId="WW8Num4z7">
    <w:name w:val="WW8Num4z7"/>
    <w:rsid w:val="00EE096C"/>
  </w:style>
  <w:style w:type="character" w:customStyle="1" w:styleId="WW8Num4z8">
    <w:name w:val="WW8Num4z8"/>
    <w:rsid w:val="00EE096C"/>
  </w:style>
  <w:style w:type="character" w:customStyle="1" w:styleId="WW8Num3z1">
    <w:name w:val="WW8Num3z1"/>
    <w:rsid w:val="00EE096C"/>
  </w:style>
  <w:style w:type="character" w:customStyle="1" w:styleId="WW8Num3z2">
    <w:name w:val="WW8Num3z2"/>
    <w:rsid w:val="00EE096C"/>
  </w:style>
  <w:style w:type="character" w:customStyle="1" w:styleId="WW8Num3z3">
    <w:name w:val="WW8Num3z3"/>
    <w:rsid w:val="00EE096C"/>
  </w:style>
  <w:style w:type="character" w:customStyle="1" w:styleId="WW8Num3z4">
    <w:name w:val="WW8Num3z4"/>
    <w:rsid w:val="00EE096C"/>
  </w:style>
  <w:style w:type="character" w:customStyle="1" w:styleId="WW8Num3z5">
    <w:name w:val="WW8Num3z5"/>
    <w:rsid w:val="00EE096C"/>
  </w:style>
  <w:style w:type="character" w:customStyle="1" w:styleId="WW8Num3z6">
    <w:name w:val="WW8Num3z6"/>
    <w:rsid w:val="00EE096C"/>
  </w:style>
  <w:style w:type="character" w:customStyle="1" w:styleId="WW8Num3z7">
    <w:name w:val="WW8Num3z7"/>
    <w:rsid w:val="00EE096C"/>
  </w:style>
  <w:style w:type="character" w:customStyle="1" w:styleId="WW8Num3z8">
    <w:name w:val="WW8Num3z8"/>
    <w:rsid w:val="00EE096C"/>
  </w:style>
  <w:style w:type="character" w:customStyle="1" w:styleId="WW8Num5z0">
    <w:name w:val="WW8Num5z0"/>
    <w:rsid w:val="00EE096C"/>
    <w:rPr>
      <w:rFonts w:hint="default"/>
    </w:rPr>
  </w:style>
  <w:style w:type="character" w:customStyle="1" w:styleId="WW8Num5z1">
    <w:name w:val="WW8Num5z1"/>
    <w:rsid w:val="00EE096C"/>
  </w:style>
  <w:style w:type="character" w:customStyle="1" w:styleId="WW8Num5z2">
    <w:name w:val="WW8Num5z2"/>
    <w:rsid w:val="00EE096C"/>
  </w:style>
  <w:style w:type="character" w:customStyle="1" w:styleId="WW8Num5z3">
    <w:name w:val="WW8Num5z3"/>
    <w:rsid w:val="00EE096C"/>
  </w:style>
  <w:style w:type="character" w:customStyle="1" w:styleId="WW8Num5z4">
    <w:name w:val="WW8Num5z4"/>
    <w:rsid w:val="00EE096C"/>
  </w:style>
  <w:style w:type="character" w:customStyle="1" w:styleId="WW8Num5z5">
    <w:name w:val="WW8Num5z5"/>
    <w:rsid w:val="00EE096C"/>
  </w:style>
  <w:style w:type="character" w:customStyle="1" w:styleId="WW8Num5z6">
    <w:name w:val="WW8Num5z6"/>
    <w:rsid w:val="00EE096C"/>
  </w:style>
  <w:style w:type="character" w:customStyle="1" w:styleId="WW8Num5z7">
    <w:name w:val="WW8Num5z7"/>
    <w:rsid w:val="00EE096C"/>
  </w:style>
  <w:style w:type="character" w:customStyle="1" w:styleId="WW8Num5z8">
    <w:name w:val="WW8Num5z8"/>
    <w:rsid w:val="00EE096C"/>
  </w:style>
  <w:style w:type="character" w:customStyle="1" w:styleId="WW8Num6z0">
    <w:name w:val="WW8Num6z0"/>
    <w:rsid w:val="00EE096C"/>
    <w:rPr>
      <w:rFonts w:ascii="Times New Roman" w:hAnsi="Times New Roman" w:cs="Times New Roman" w:hint="default"/>
      <w:sz w:val="24"/>
      <w:szCs w:val="24"/>
    </w:rPr>
  </w:style>
  <w:style w:type="character" w:customStyle="1" w:styleId="WW8Num7z0">
    <w:name w:val="WW8Num7z0"/>
    <w:rsid w:val="00EE096C"/>
    <w:rPr>
      <w:rFonts w:hint="default"/>
    </w:rPr>
  </w:style>
  <w:style w:type="character" w:customStyle="1" w:styleId="WW8Num7z1">
    <w:name w:val="WW8Num7z1"/>
    <w:rsid w:val="00EE096C"/>
  </w:style>
  <w:style w:type="character" w:customStyle="1" w:styleId="WW8Num7z2">
    <w:name w:val="WW8Num7z2"/>
    <w:rsid w:val="00EE096C"/>
  </w:style>
  <w:style w:type="character" w:customStyle="1" w:styleId="WW8Num7z3">
    <w:name w:val="WW8Num7z3"/>
    <w:rsid w:val="00EE096C"/>
  </w:style>
  <w:style w:type="character" w:customStyle="1" w:styleId="WW8Num7z4">
    <w:name w:val="WW8Num7z4"/>
    <w:rsid w:val="00EE096C"/>
  </w:style>
  <w:style w:type="character" w:customStyle="1" w:styleId="WW8Num7z5">
    <w:name w:val="WW8Num7z5"/>
    <w:rsid w:val="00EE096C"/>
  </w:style>
  <w:style w:type="character" w:customStyle="1" w:styleId="WW8Num7z6">
    <w:name w:val="WW8Num7z6"/>
    <w:rsid w:val="00EE096C"/>
  </w:style>
  <w:style w:type="character" w:customStyle="1" w:styleId="WW8Num7z7">
    <w:name w:val="WW8Num7z7"/>
    <w:rsid w:val="00EE096C"/>
  </w:style>
  <w:style w:type="character" w:customStyle="1" w:styleId="WW8Num7z8">
    <w:name w:val="WW8Num7z8"/>
    <w:rsid w:val="00EE096C"/>
  </w:style>
  <w:style w:type="character" w:customStyle="1" w:styleId="WW8Num8z0">
    <w:name w:val="WW8Num8z0"/>
    <w:rsid w:val="00EE096C"/>
    <w:rPr>
      <w:rFonts w:hint="default"/>
    </w:rPr>
  </w:style>
  <w:style w:type="character" w:customStyle="1" w:styleId="WW8Num9z0">
    <w:name w:val="WW8Num9z0"/>
    <w:rsid w:val="00EE096C"/>
    <w:rPr>
      <w:rFonts w:hint="default"/>
    </w:rPr>
  </w:style>
  <w:style w:type="character" w:customStyle="1" w:styleId="WW8Num9z1">
    <w:name w:val="WW8Num9z1"/>
    <w:rsid w:val="00EE096C"/>
  </w:style>
  <w:style w:type="character" w:customStyle="1" w:styleId="WW8Num9z2">
    <w:name w:val="WW8Num9z2"/>
    <w:rsid w:val="00EE096C"/>
  </w:style>
  <w:style w:type="character" w:customStyle="1" w:styleId="WW8Num9z3">
    <w:name w:val="WW8Num9z3"/>
    <w:rsid w:val="00EE096C"/>
  </w:style>
  <w:style w:type="character" w:customStyle="1" w:styleId="WW8Num9z4">
    <w:name w:val="WW8Num9z4"/>
    <w:rsid w:val="00EE096C"/>
  </w:style>
  <w:style w:type="character" w:customStyle="1" w:styleId="WW8Num9z5">
    <w:name w:val="WW8Num9z5"/>
    <w:rsid w:val="00EE096C"/>
  </w:style>
  <w:style w:type="character" w:customStyle="1" w:styleId="WW8Num9z6">
    <w:name w:val="WW8Num9z6"/>
    <w:rsid w:val="00EE096C"/>
  </w:style>
  <w:style w:type="character" w:customStyle="1" w:styleId="WW8Num9z7">
    <w:name w:val="WW8Num9z7"/>
    <w:rsid w:val="00EE096C"/>
  </w:style>
  <w:style w:type="character" w:customStyle="1" w:styleId="WW8Num9z8">
    <w:name w:val="WW8Num9z8"/>
    <w:rsid w:val="00EE096C"/>
  </w:style>
  <w:style w:type="character" w:customStyle="1" w:styleId="WW8Num10z0">
    <w:name w:val="WW8Num10z0"/>
    <w:rsid w:val="00EE096C"/>
    <w:rPr>
      <w:rFonts w:hint="default"/>
    </w:rPr>
  </w:style>
  <w:style w:type="character" w:customStyle="1" w:styleId="WW8Num10z1">
    <w:name w:val="WW8Num10z1"/>
    <w:rsid w:val="00EE096C"/>
  </w:style>
  <w:style w:type="character" w:customStyle="1" w:styleId="WW8Num10z2">
    <w:name w:val="WW8Num10z2"/>
    <w:rsid w:val="00EE096C"/>
  </w:style>
  <w:style w:type="character" w:customStyle="1" w:styleId="WW8Num10z3">
    <w:name w:val="WW8Num10z3"/>
    <w:rsid w:val="00EE096C"/>
  </w:style>
  <w:style w:type="character" w:customStyle="1" w:styleId="WW8Num10z4">
    <w:name w:val="WW8Num10z4"/>
    <w:rsid w:val="00EE096C"/>
  </w:style>
  <w:style w:type="character" w:customStyle="1" w:styleId="WW8Num10z5">
    <w:name w:val="WW8Num10z5"/>
    <w:rsid w:val="00EE096C"/>
  </w:style>
  <w:style w:type="character" w:customStyle="1" w:styleId="WW8Num10z6">
    <w:name w:val="WW8Num10z6"/>
    <w:rsid w:val="00EE096C"/>
  </w:style>
  <w:style w:type="character" w:customStyle="1" w:styleId="WW8Num10z7">
    <w:name w:val="WW8Num10z7"/>
    <w:rsid w:val="00EE096C"/>
  </w:style>
  <w:style w:type="character" w:customStyle="1" w:styleId="WW8Num10z8">
    <w:name w:val="WW8Num10z8"/>
    <w:rsid w:val="00EE096C"/>
  </w:style>
  <w:style w:type="character" w:customStyle="1" w:styleId="WW8Num11z0">
    <w:name w:val="WW8Num11z0"/>
    <w:rsid w:val="00EE096C"/>
    <w:rPr>
      <w:rFonts w:hint="default"/>
    </w:rPr>
  </w:style>
  <w:style w:type="character" w:customStyle="1" w:styleId="WW8Num12z0">
    <w:name w:val="WW8Num12z0"/>
    <w:rsid w:val="00EE096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EE096C"/>
  </w:style>
  <w:style w:type="character" w:customStyle="1" w:styleId="WW8Num12z2">
    <w:name w:val="WW8Num12z2"/>
    <w:rsid w:val="00EE096C"/>
  </w:style>
  <w:style w:type="character" w:customStyle="1" w:styleId="WW8Num12z3">
    <w:name w:val="WW8Num12z3"/>
    <w:rsid w:val="00EE096C"/>
  </w:style>
  <w:style w:type="character" w:customStyle="1" w:styleId="WW8Num12z4">
    <w:name w:val="WW8Num12z4"/>
    <w:rsid w:val="00EE096C"/>
  </w:style>
  <w:style w:type="character" w:customStyle="1" w:styleId="WW8Num12z5">
    <w:name w:val="WW8Num12z5"/>
    <w:rsid w:val="00EE096C"/>
  </w:style>
  <w:style w:type="character" w:customStyle="1" w:styleId="WW8Num12z6">
    <w:name w:val="WW8Num12z6"/>
    <w:rsid w:val="00EE096C"/>
  </w:style>
  <w:style w:type="character" w:customStyle="1" w:styleId="WW8Num12z7">
    <w:name w:val="WW8Num12z7"/>
    <w:rsid w:val="00EE096C"/>
  </w:style>
  <w:style w:type="character" w:customStyle="1" w:styleId="WW8Num12z8">
    <w:name w:val="WW8Num12z8"/>
    <w:rsid w:val="00EE096C"/>
  </w:style>
  <w:style w:type="character" w:customStyle="1" w:styleId="WW8Num13z0">
    <w:name w:val="WW8Num13z0"/>
    <w:rsid w:val="00EE096C"/>
    <w:rPr>
      <w:rFonts w:hint="default"/>
    </w:rPr>
  </w:style>
  <w:style w:type="character" w:customStyle="1" w:styleId="WW8Num14z0">
    <w:name w:val="WW8Num14z0"/>
    <w:rsid w:val="00EE096C"/>
    <w:rPr>
      <w:rFonts w:hint="default"/>
    </w:rPr>
  </w:style>
  <w:style w:type="character" w:customStyle="1" w:styleId="WW8Num15z0">
    <w:name w:val="WW8Num15z0"/>
    <w:rsid w:val="00EE096C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EE096C"/>
  </w:style>
  <w:style w:type="character" w:customStyle="1" w:styleId="WW8Num15z2">
    <w:name w:val="WW8Num15z2"/>
    <w:rsid w:val="00EE096C"/>
  </w:style>
  <w:style w:type="character" w:customStyle="1" w:styleId="WW8Num15z3">
    <w:name w:val="WW8Num15z3"/>
    <w:rsid w:val="00EE096C"/>
  </w:style>
  <w:style w:type="character" w:customStyle="1" w:styleId="WW8Num15z4">
    <w:name w:val="WW8Num15z4"/>
    <w:rsid w:val="00EE096C"/>
  </w:style>
  <w:style w:type="character" w:customStyle="1" w:styleId="WW8Num15z5">
    <w:name w:val="WW8Num15z5"/>
    <w:rsid w:val="00EE096C"/>
  </w:style>
  <w:style w:type="character" w:customStyle="1" w:styleId="WW8Num15z6">
    <w:name w:val="WW8Num15z6"/>
    <w:rsid w:val="00EE096C"/>
  </w:style>
  <w:style w:type="character" w:customStyle="1" w:styleId="WW8Num15z7">
    <w:name w:val="WW8Num15z7"/>
    <w:rsid w:val="00EE096C"/>
  </w:style>
  <w:style w:type="character" w:customStyle="1" w:styleId="WW8Num15z8">
    <w:name w:val="WW8Num15z8"/>
    <w:rsid w:val="00EE096C"/>
  </w:style>
  <w:style w:type="character" w:customStyle="1" w:styleId="1">
    <w:name w:val="Основной шрифт абзаца1"/>
    <w:rsid w:val="00EE096C"/>
  </w:style>
  <w:style w:type="paragraph" w:customStyle="1" w:styleId="10">
    <w:name w:val="Заголовок1"/>
    <w:basedOn w:val="a"/>
    <w:next w:val="a3"/>
    <w:rsid w:val="00EE09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EE096C"/>
    <w:pPr>
      <w:spacing w:after="140" w:line="288" w:lineRule="auto"/>
    </w:pPr>
  </w:style>
  <w:style w:type="paragraph" w:styleId="a4">
    <w:name w:val="List"/>
    <w:basedOn w:val="a3"/>
    <w:rsid w:val="00EE096C"/>
    <w:rPr>
      <w:rFonts w:cs="Mangal"/>
    </w:rPr>
  </w:style>
  <w:style w:type="paragraph" w:styleId="a5">
    <w:name w:val="caption"/>
    <w:basedOn w:val="a"/>
    <w:qFormat/>
    <w:rsid w:val="00EE096C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rsid w:val="00EE096C"/>
    <w:pPr>
      <w:suppressLineNumbers/>
    </w:pPr>
    <w:rPr>
      <w:rFonts w:cs="Mangal"/>
    </w:rPr>
  </w:style>
  <w:style w:type="paragraph" w:customStyle="1" w:styleId="LO-Normal">
    <w:name w:val="LO-Normal"/>
    <w:rsid w:val="00EE096C"/>
    <w:pPr>
      <w:widowControl w:val="0"/>
      <w:suppressAutoHyphens/>
    </w:pPr>
    <w:rPr>
      <w:rFonts w:ascii="Arial" w:hAnsi="Arial" w:cs="Arial"/>
      <w:sz w:val="18"/>
      <w:lang w:eastAsia="zh-CN"/>
    </w:rPr>
  </w:style>
  <w:style w:type="paragraph" w:customStyle="1" w:styleId="Heading">
    <w:name w:val="Heading"/>
    <w:rsid w:val="00EE096C"/>
    <w:pPr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0E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780EB5"/>
    <w:rPr>
      <w:rFonts w:ascii="Segoe UI" w:hAnsi="Segoe UI" w:cs="Segoe UI"/>
      <w:sz w:val="18"/>
      <w:szCs w:val="18"/>
      <w:lang w:eastAsia="zh-CN"/>
    </w:rPr>
  </w:style>
  <w:style w:type="paragraph" w:styleId="a8">
    <w:name w:val="No Spacing"/>
    <w:link w:val="a9"/>
    <w:uiPriority w:val="1"/>
    <w:qFormat/>
    <w:rsid w:val="00171A01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171A01"/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Знак"/>
    <w:basedOn w:val="a"/>
    <w:rsid w:val="00F1109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BD6-961D-41DA-92FD-56443C36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Павлов С.А.</dc:creator>
  <cp:lastModifiedBy>Арина</cp:lastModifiedBy>
  <cp:revision>2</cp:revision>
  <cp:lastPrinted>2023-04-10T05:52:00Z</cp:lastPrinted>
  <dcterms:created xsi:type="dcterms:W3CDTF">2023-04-13T11:03:00Z</dcterms:created>
  <dcterms:modified xsi:type="dcterms:W3CDTF">2023-04-13T11:03:00Z</dcterms:modified>
</cp:coreProperties>
</file>