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AB" w:rsidRPr="00F722E2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4840" cy="754380"/>
            <wp:effectExtent l="19050" t="0" r="381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AB" w:rsidRPr="00F722E2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168AB" w:rsidRPr="00F722E2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 w:rsidRPr="00F722E2">
        <w:rPr>
          <w:rFonts w:ascii="Times New Roman" w:hAnsi="Times New Roman"/>
          <w:snapToGrid w:val="0"/>
          <w:sz w:val="28"/>
          <w:szCs w:val="28"/>
        </w:rPr>
        <w:t>АДМИНИСТРАЦИЯ ВЕЛИКОСЕЛЬСКОГО</w:t>
      </w:r>
    </w:p>
    <w:p w:rsidR="007168AB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  <w:r w:rsidRPr="00F722E2">
        <w:rPr>
          <w:rFonts w:ascii="Times New Roman" w:hAnsi="Times New Roman"/>
          <w:snapToGrid w:val="0"/>
          <w:sz w:val="28"/>
          <w:szCs w:val="28"/>
        </w:rPr>
        <w:t>СЕЛЬСКОГО ПОСЕЛЕНИЯ</w:t>
      </w:r>
    </w:p>
    <w:p w:rsidR="007168AB" w:rsidRPr="00F722E2" w:rsidRDefault="007168AB" w:rsidP="007168AB">
      <w:pPr>
        <w:pStyle w:val="a8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168AB" w:rsidRPr="00AC63C4" w:rsidRDefault="007168AB" w:rsidP="007168A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31146">
        <w:rPr>
          <w:rFonts w:ascii="Times New Roman" w:hAnsi="Times New Roman"/>
          <w:b/>
          <w:sz w:val="32"/>
          <w:szCs w:val="32"/>
        </w:rPr>
        <w:t>ПОСТАНОВЛЕНИЕ</w:t>
      </w:r>
    </w:p>
    <w:p w:rsidR="00FC1AB6" w:rsidRDefault="00FC1AB6">
      <w:pPr>
        <w:jc w:val="both"/>
        <w:rPr>
          <w:b/>
          <w:sz w:val="28"/>
          <w:szCs w:val="28"/>
        </w:rPr>
      </w:pPr>
    </w:p>
    <w:p w:rsidR="00FC1AB6" w:rsidRPr="00EE6ADA" w:rsidRDefault="00FC1AB6">
      <w:pPr>
        <w:jc w:val="both"/>
        <w:rPr>
          <w:sz w:val="24"/>
          <w:szCs w:val="24"/>
        </w:rPr>
      </w:pPr>
      <w:r w:rsidRPr="00EE6ADA">
        <w:rPr>
          <w:sz w:val="24"/>
          <w:szCs w:val="24"/>
        </w:rPr>
        <w:t xml:space="preserve">от </w:t>
      </w:r>
      <w:r w:rsidR="00117366">
        <w:rPr>
          <w:sz w:val="24"/>
          <w:szCs w:val="24"/>
        </w:rPr>
        <w:t>10</w:t>
      </w:r>
      <w:r w:rsidRPr="00EE6ADA">
        <w:rPr>
          <w:sz w:val="24"/>
          <w:szCs w:val="24"/>
        </w:rPr>
        <w:t>.0</w:t>
      </w:r>
      <w:r w:rsidR="007168AB" w:rsidRPr="00EE6ADA">
        <w:rPr>
          <w:sz w:val="24"/>
          <w:szCs w:val="24"/>
        </w:rPr>
        <w:t>4</w:t>
      </w:r>
      <w:r w:rsidRPr="00EE6ADA">
        <w:rPr>
          <w:sz w:val="24"/>
          <w:szCs w:val="24"/>
        </w:rPr>
        <w:t>.20</w:t>
      </w:r>
      <w:r w:rsidR="00117366">
        <w:rPr>
          <w:sz w:val="24"/>
          <w:szCs w:val="24"/>
        </w:rPr>
        <w:t>23</w:t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="007411F0" w:rsidRPr="00EE6ADA">
        <w:rPr>
          <w:sz w:val="24"/>
          <w:szCs w:val="24"/>
        </w:rPr>
        <w:tab/>
      </w:r>
      <w:r w:rsidRPr="00EE6ADA">
        <w:rPr>
          <w:sz w:val="24"/>
          <w:szCs w:val="24"/>
        </w:rPr>
        <w:t xml:space="preserve"> </w:t>
      </w:r>
      <w:r w:rsidR="002C23E6">
        <w:rPr>
          <w:sz w:val="24"/>
          <w:szCs w:val="24"/>
        </w:rPr>
        <w:t xml:space="preserve">                                                       </w:t>
      </w:r>
      <w:r w:rsidRPr="00EE6ADA">
        <w:rPr>
          <w:sz w:val="24"/>
          <w:szCs w:val="24"/>
        </w:rPr>
        <w:t xml:space="preserve">  № </w:t>
      </w:r>
      <w:r w:rsidR="002C23E6">
        <w:rPr>
          <w:sz w:val="24"/>
          <w:szCs w:val="24"/>
        </w:rPr>
        <w:t>18</w:t>
      </w:r>
    </w:p>
    <w:p w:rsidR="00FC1AB6" w:rsidRDefault="00FC1AB6">
      <w:pPr>
        <w:jc w:val="both"/>
      </w:pPr>
    </w:p>
    <w:p w:rsidR="00FC1AB6" w:rsidRDefault="00FC1AB6">
      <w:pPr>
        <w:jc w:val="both"/>
      </w:pP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</w:t>
      </w:r>
      <w:r w:rsidR="009526F5">
        <w:rPr>
          <w:sz w:val="28"/>
          <w:szCs w:val="28"/>
        </w:rPr>
        <w:t>несанкционированных</w:t>
      </w:r>
    </w:p>
    <w:p w:rsidR="00FC1AB6" w:rsidRDefault="009526F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C1AB6">
        <w:rPr>
          <w:sz w:val="28"/>
          <w:szCs w:val="28"/>
        </w:rPr>
        <w:t>алов</w:t>
      </w:r>
      <w:r>
        <w:rPr>
          <w:sz w:val="28"/>
          <w:szCs w:val="28"/>
        </w:rPr>
        <w:t xml:space="preserve"> травы</w:t>
      </w:r>
    </w:p>
    <w:p w:rsidR="00FC1AB6" w:rsidRDefault="00FC1AB6">
      <w:pPr>
        <w:jc w:val="both"/>
        <w:rPr>
          <w:sz w:val="28"/>
          <w:szCs w:val="28"/>
        </w:rPr>
      </w:pP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21.12.1994 года № 69-ФЗ «О пожарной безопасности»,</w:t>
      </w:r>
      <w:r w:rsidR="00811AB6">
        <w:rPr>
          <w:sz w:val="28"/>
          <w:szCs w:val="28"/>
        </w:rPr>
        <w:t xml:space="preserve"> постановлением Правительства Российской Федерации от 25.04.2012 г. №390 «О противопожарном режиме» и </w:t>
      </w:r>
      <w:r>
        <w:rPr>
          <w:sz w:val="28"/>
          <w:szCs w:val="28"/>
        </w:rPr>
        <w:t>в целях подготовки к пожароопасному периоду</w:t>
      </w:r>
      <w:r w:rsidR="00811AB6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реализации первичных мер пожарной безопасности на территории сельского поселения</w:t>
      </w:r>
      <w:r w:rsidR="00E27188">
        <w:rPr>
          <w:sz w:val="28"/>
          <w:szCs w:val="28"/>
        </w:rPr>
        <w:t>,</w:t>
      </w:r>
    </w:p>
    <w:p w:rsidR="00FC1AB6" w:rsidRDefault="00FC1AB6">
      <w:pPr>
        <w:jc w:val="both"/>
        <w:rPr>
          <w:sz w:val="28"/>
          <w:szCs w:val="28"/>
        </w:rPr>
      </w:pPr>
    </w:p>
    <w:p w:rsidR="00FC1AB6" w:rsidRPr="007168AB" w:rsidRDefault="00FC1AB6" w:rsidP="00E27188">
      <w:pPr>
        <w:jc w:val="both"/>
        <w:rPr>
          <w:sz w:val="28"/>
          <w:szCs w:val="28"/>
        </w:rPr>
      </w:pPr>
      <w:r w:rsidRPr="007168AB">
        <w:rPr>
          <w:sz w:val="28"/>
          <w:szCs w:val="28"/>
        </w:rPr>
        <w:t>АДМИНИСТРА</w:t>
      </w:r>
      <w:r w:rsidR="007411F0" w:rsidRPr="007168AB">
        <w:rPr>
          <w:sz w:val="28"/>
          <w:szCs w:val="28"/>
        </w:rPr>
        <w:t xml:space="preserve">ЦИЯ  ВЕЛИКОСЕЛЬСКОГО  </w:t>
      </w:r>
      <w:r w:rsidRPr="007168AB">
        <w:rPr>
          <w:sz w:val="28"/>
          <w:szCs w:val="28"/>
        </w:rPr>
        <w:t>СЕЛЬСКОГО ПОСЕЛЕНИЯ ПОСТАНОВЛЯЕТ:</w:t>
      </w:r>
    </w:p>
    <w:p w:rsidR="00FC1AB6" w:rsidRDefault="00FC1AB6">
      <w:pPr>
        <w:ind w:left="705"/>
        <w:jc w:val="both"/>
        <w:rPr>
          <w:sz w:val="32"/>
          <w:szCs w:val="32"/>
        </w:rPr>
      </w:pP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Запретить гражданам и руководителям организаций проведение пала травы (выжигание сухой травянистой растительности на земельных участках населенных пунктов; выжиг</w:t>
      </w:r>
      <w:r w:rsidR="00D52512">
        <w:rPr>
          <w:sz w:val="28"/>
          <w:szCs w:val="28"/>
        </w:rPr>
        <w:t>ание стерни, пожнивных остатков</w:t>
      </w:r>
      <w:r>
        <w:rPr>
          <w:sz w:val="28"/>
          <w:szCs w:val="28"/>
        </w:rPr>
        <w:t xml:space="preserve">; разведение костров) на территории </w:t>
      </w:r>
      <w:r w:rsidR="007411F0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в весенне-летний период</w:t>
      </w:r>
      <w:r w:rsidR="00811AB6">
        <w:rPr>
          <w:sz w:val="28"/>
          <w:szCs w:val="28"/>
        </w:rPr>
        <w:t xml:space="preserve"> 20</w:t>
      </w:r>
      <w:r w:rsidR="007168AB">
        <w:rPr>
          <w:sz w:val="28"/>
          <w:szCs w:val="28"/>
        </w:rPr>
        <w:t>2</w:t>
      </w:r>
      <w:r w:rsidR="00117366">
        <w:rPr>
          <w:sz w:val="28"/>
          <w:szCs w:val="28"/>
        </w:rPr>
        <w:t>3</w:t>
      </w:r>
      <w:r w:rsidR="00811AB6">
        <w:rPr>
          <w:sz w:val="28"/>
          <w:szCs w:val="28"/>
        </w:rPr>
        <w:t xml:space="preserve"> г.</w:t>
      </w:r>
      <w:r>
        <w:rPr>
          <w:sz w:val="28"/>
          <w:szCs w:val="28"/>
        </w:rPr>
        <w:t>;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</w:t>
      </w:r>
      <w:r w:rsidR="00811AB6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r w:rsidR="00811AB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7411F0">
        <w:rPr>
          <w:sz w:val="28"/>
          <w:szCs w:val="28"/>
        </w:rPr>
        <w:t>Великосельско</w:t>
      </w:r>
      <w:r w:rsidR="00811AB6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сельского поселения </w:t>
      </w:r>
      <w:r w:rsidR="007411F0">
        <w:rPr>
          <w:sz w:val="28"/>
          <w:szCs w:val="28"/>
        </w:rPr>
        <w:t>Малковой А.А.</w:t>
      </w:r>
      <w:r>
        <w:rPr>
          <w:sz w:val="28"/>
          <w:szCs w:val="28"/>
        </w:rPr>
        <w:t xml:space="preserve">: </w:t>
      </w:r>
    </w:p>
    <w:p w:rsidR="00FC1AB6" w:rsidRDefault="00FC1A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Организовать проведение разъяснительной работы с населением по вопросам предупреждения и своевременного тушения природных пожаров, вызванных возгоранием травы и неосторожным обращением с огнем, недопущения несанкционированных палов травы и сжигания мусора.</w:t>
      </w:r>
    </w:p>
    <w:p w:rsidR="00B53E48" w:rsidRPr="00B53E48" w:rsidRDefault="00B53E48">
      <w:pPr>
        <w:jc w:val="both"/>
        <w:rPr>
          <w:sz w:val="28"/>
          <w:szCs w:val="28"/>
        </w:rPr>
      </w:pPr>
      <w:r w:rsidRPr="00B53E48">
        <w:rPr>
          <w:color w:val="000000"/>
          <w:sz w:val="28"/>
          <w:szCs w:val="28"/>
        </w:rPr>
        <w:t xml:space="preserve">3.Рекомендовать руководителям сельскохозяйственных предприятий своевременно проводить опашку населенных пунктов, подверженных угрозе от возможных </w:t>
      </w:r>
      <w:proofErr w:type="spellStart"/>
      <w:r w:rsidRPr="00B53E48">
        <w:rPr>
          <w:color w:val="000000"/>
          <w:sz w:val="28"/>
          <w:szCs w:val="28"/>
        </w:rPr>
        <w:t>лесоторфяных</w:t>
      </w:r>
      <w:proofErr w:type="spellEnd"/>
      <w:r w:rsidRPr="00B53E48">
        <w:rPr>
          <w:color w:val="000000"/>
          <w:sz w:val="28"/>
          <w:szCs w:val="28"/>
        </w:rPr>
        <w:t xml:space="preserve"> пожаров.</w:t>
      </w:r>
    </w:p>
    <w:p w:rsidR="00FC1AB6" w:rsidRDefault="00B53E4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1AB6">
        <w:rPr>
          <w:sz w:val="28"/>
          <w:szCs w:val="28"/>
        </w:rPr>
        <w:t>.</w:t>
      </w:r>
      <w:r w:rsidR="009466E3">
        <w:rPr>
          <w:sz w:val="28"/>
          <w:szCs w:val="28"/>
        </w:rPr>
        <w:t xml:space="preserve"> Постановление </w:t>
      </w:r>
      <w:r w:rsidR="007411F0">
        <w:rPr>
          <w:sz w:val="28"/>
          <w:szCs w:val="28"/>
        </w:rPr>
        <w:t xml:space="preserve">опубликовать в районной массовой газете «Гаврилов -Ямский вестник»и </w:t>
      </w:r>
      <w:r w:rsidR="009466E3">
        <w:rPr>
          <w:sz w:val="28"/>
          <w:szCs w:val="28"/>
        </w:rPr>
        <w:t>на официальном сайте Адм</w:t>
      </w:r>
      <w:r w:rsidR="00FC1AB6">
        <w:rPr>
          <w:sz w:val="28"/>
          <w:szCs w:val="28"/>
        </w:rPr>
        <w:t xml:space="preserve">инистрации </w:t>
      </w:r>
      <w:r w:rsidR="007411F0">
        <w:rPr>
          <w:sz w:val="28"/>
          <w:szCs w:val="28"/>
        </w:rPr>
        <w:t>Великосельского</w:t>
      </w:r>
      <w:r w:rsidR="00FC1AB6">
        <w:rPr>
          <w:sz w:val="28"/>
          <w:szCs w:val="28"/>
        </w:rPr>
        <w:t xml:space="preserve"> сельского поселения</w:t>
      </w:r>
      <w:r w:rsidR="007411F0">
        <w:rPr>
          <w:sz w:val="28"/>
          <w:szCs w:val="28"/>
        </w:rPr>
        <w:t>.</w:t>
      </w:r>
    </w:p>
    <w:p w:rsidR="00FC1AB6" w:rsidRDefault="00B53E4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1AB6">
        <w:rPr>
          <w:sz w:val="28"/>
          <w:szCs w:val="28"/>
        </w:rPr>
        <w:t xml:space="preserve">. Контроль за исполнением постановления </w:t>
      </w:r>
      <w:r w:rsidR="007411F0">
        <w:rPr>
          <w:sz w:val="28"/>
          <w:szCs w:val="28"/>
        </w:rPr>
        <w:t>возложить на заместителя Главы</w:t>
      </w:r>
      <w:r w:rsidR="00E27188">
        <w:rPr>
          <w:sz w:val="28"/>
          <w:szCs w:val="28"/>
        </w:rPr>
        <w:t xml:space="preserve"> Администрации</w:t>
      </w:r>
      <w:r w:rsidR="007411F0">
        <w:rPr>
          <w:sz w:val="28"/>
          <w:szCs w:val="28"/>
        </w:rPr>
        <w:t xml:space="preserve"> Великосельского сельского поселения</w:t>
      </w:r>
      <w:r w:rsidR="007168AB">
        <w:rPr>
          <w:sz w:val="28"/>
          <w:szCs w:val="28"/>
        </w:rPr>
        <w:t xml:space="preserve"> Малкову А.А.</w:t>
      </w:r>
    </w:p>
    <w:p w:rsidR="00FC1AB6" w:rsidRDefault="00B53E4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1AB6">
        <w:rPr>
          <w:sz w:val="28"/>
          <w:szCs w:val="28"/>
        </w:rPr>
        <w:t xml:space="preserve">. Постановление вступает в силу </w:t>
      </w:r>
      <w:r w:rsidR="007411F0">
        <w:rPr>
          <w:sz w:val="28"/>
          <w:szCs w:val="28"/>
        </w:rPr>
        <w:t>с момента официального</w:t>
      </w:r>
      <w:r w:rsidR="009466E3">
        <w:rPr>
          <w:sz w:val="28"/>
          <w:szCs w:val="28"/>
        </w:rPr>
        <w:t xml:space="preserve"> о</w:t>
      </w:r>
      <w:r w:rsidR="00FC1AB6">
        <w:rPr>
          <w:sz w:val="28"/>
          <w:szCs w:val="28"/>
        </w:rPr>
        <w:t>публикования.</w:t>
      </w:r>
    </w:p>
    <w:p w:rsidR="00FC1AB6" w:rsidRDefault="00FC1AB6">
      <w:pPr>
        <w:jc w:val="both"/>
        <w:rPr>
          <w:sz w:val="28"/>
          <w:szCs w:val="28"/>
        </w:rPr>
      </w:pPr>
    </w:p>
    <w:p w:rsidR="007411F0" w:rsidRDefault="00FC1AB6" w:rsidP="007411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411F0">
        <w:rPr>
          <w:sz w:val="28"/>
          <w:szCs w:val="28"/>
        </w:rPr>
        <w:t>Великосельского</w:t>
      </w:r>
    </w:p>
    <w:p w:rsidR="00FC1AB6" w:rsidRDefault="00FC1AB6" w:rsidP="007411F0">
      <w:r>
        <w:rPr>
          <w:sz w:val="28"/>
          <w:szCs w:val="28"/>
        </w:rPr>
        <w:t xml:space="preserve">сельского поселения                                                </w:t>
      </w:r>
      <w:r w:rsidR="007411F0">
        <w:rPr>
          <w:sz w:val="28"/>
          <w:szCs w:val="28"/>
        </w:rPr>
        <w:t>В.И. Водопьянов</w:t>
      </w:r>
    </w:p>
    <w:sectPr w:rsidR="00FC1AB6" w:rsidSect="007168AB">
      <w:pgSz w:w="11906" w:h="16838"/>
      <w:pgMar w:top="426" w:right="45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  <w:sz w:val="32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193D"/>
    <w:rsid w:val="00092C00"/>
    <w:rsid w:val="00117366"/>
    <w:rsid w:val="002A60DE"/>
    <w:rsid w:val="002C23E6"/>
    <w:rsid w:val="002E6451"/>
    <w:rsid w:val="005808C9"/>
    <w:rsid w:val="006F6A4E"/>
    <w:rsid w:val="007168AB"/>
    <w:rsid w:val="007411F0"/>
    <w:rsid w:val="00811AB6"/>
    <w:rsid w:val="009466E3"/>
    <w:rsid w:val="009526F5"/>
    <w:rsid w:val="009B3D65"/>
    <w:rsid w:val="009F2092"/>
    <w:rsid w:val="009F33B1"/>
    <w:rsid w:val="00B53E48"/>
    <w:rsid w:val="00C11895"/>
    <w:rsid w:val="00C2193D"/>
    <w:rsid w:val="00D52361"/>
    <w:rsid w:val="00D52512"/>
    <w:rsid w:val="00E27188"/>
    <w:rsid w:val="00E62783"/>
    <w:rsid w:val="00EE6ADA"/>
    <w:rsid w:val="00F006E8"/>
    <w:rsid w:val="00F34F2E"/>
    <w:rsid w:val="00FC1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B1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F33B1"/>
    <w:rPr>
      <w:rFonts w:hint="default"/>
      <w:sz w:val="32"/>
      <w:szCs w:val="28"/>
    </w:rPr>
  </w:style>
  <w:style w:type="character" w:customStyle="1" w:styleId="WW8Num2z0">
    <w:name w:val="WW8Num2z0"/>
    <w:rsid w:val="009F33B1"/>
    <w:rPr>
      <w:rFonts w:hint="default"/>
    </w:rPr>
  </w:style>
  <w:style w:type="character" w:customStyle="1" w:styleId="WW8Num3z0">
    <w:name w:val="WW8Num3z0"/>
    <w:rsid w:val="009F33B1"/>
    <w:rPr>
      <w:rFonts w:hint="default"/>
      <w:sz w:val="28"/>
      <w:szCs w:val="28"/>
    </w:rPr>
  </w:style>
  <w:style w:type="character" w:customStyle="1" w:styleId="WW8Num4z0">
    <w:name w:val="WW8Num4z0"/>
    <w:rsid w:val="009F33B1"/>
    <w:rPr>
      <w:rFonts w:hint="default"/>
      <w:sz w:val="28"/>
      <w:szCs w:val="28"/>
    </w:rPr>
  </w:style>
  <w:style w:type="character" w:customStyle="1" w:styleId="WW8Num5z0">
    <w:name w:val="WW8Num5z0"/>
    <w:rsid w:val="009F33B1"/>
  </w:style>
  <w:style w:type="character" w:customStyle="1" w:styleId="WW8Num5z1">
    <w:name w:val="WW8Num5z1"/>
    <w:rsid w:val="009F33B1"/>
  </w:style>
  <w:style w:type="character" w:customStyle="1" w:styleId="WW8Num5z2">
    <w:name w:val="WW8Num5z2"/>
    <w:rsid w:val="009F33B1"/>
  </w:style>
  <w:style w:type="character" w:customStyle="1" w:styleId="WW8Num5z3">
    <w:name w:val="WW8Num5z3"/>
    <w:rsid w:val="009F33B1"/>
  </w:style>
  <w:style w:type="character" w:customStyle="1" w:styleId="WW8Num5z4">
    <w:name w:val="WW8Num5z4"/>
    <w:rsid w:val="009F33B1"/>
  </w:style>
  <w:style w:type="character" w:customStyle="1" w:styleId="WW8Num5z5">
    <w:name w:val="WW8Num5z5"/>
    <w:rsid w:val="009F33B1"/>
  </w:style>
  <w:style w:type="character" w:customStyle="1" w:styleId="WW8Num5z6">
    <w:name w:val="WW8Num5z6"/>
    <w:rsid w:val="009F33B1"/>
  </w:style>
  <w:style w:type="character" w:customStyle="1" w:styleId="WW8Num5z7">
    <w:name w:val="WW8Num5z7"/>
    <w:rsid w:val="009F33B1"/>
  </w:style>
  <w:style w:type="character" w:customStyle="1" w:styleId="WW8Num5z8">
    <w:name w:val="WW8Num5z8"/>
    <w:rsid w:val="009F33B1"/>
  </w:style>
  <w:style w:type="character" w:customStyle="1" w:styleId="WW8Num1z1">
    <w:name w:val="WW8Num1z1"/>
    <w:rsid w:val="009F33B1"/>
  </w:style>
  <w:style w:type="character" w:customStyle="1" w:styleId="WW8Num1z2">
    <w:name w:val="WW8Num1z2"/>
    <w:rsid w:val="009F33B1"/>
  </w:style>
  <w:style w:type="character" w:customStyle="1" w:styleId="WW8Num1z3">
    <w:name w:val="WW8Num1z3"/>
    <w:rsid w:val="009F33B1"/>
  </w:style>
  <w:style w:type="character" w:customStyle="1" w:styleId="WW8Num1z4">
    <w:name w:val="WW8Num1z4"/>
    <w:rsid w:val="009F33B1"/>
  </w:style>
  <w:style w:type="character" w:customStyle="1" w:styleId="WW8Num1z5">
    <w:name w:val="WW8Num1z5"/>
    <w:rsid w:val="009F33B1"/>
  </w:style>
  <w:style w:type="character" w:customStyle="1" w:styleId="WW8Num1z6">
    <w:name w:val="WW8Num1z6"/>
    <w:rsid w:val="009F33B1"/>
  </w:style>
  <w:style w:type="character" w:customStyle="1" w:styleId="WW8Num1z7">
    <w:name w:val="WW8Num1z7"/>
    <w:rsid w:val="009F33B1"/>
  </w:style>
  <w:style w:type="character" w:customStyle="1" w:styleId="WW8Num1z8">
    <w:name w:val="WW8Num1z8"/>
    <w:rsid w:val="009F33B1"/>
  </w:style>
  <w:style w:type="character" w:customStyle="1" w:styleId="WW8Num2z1">
    <w:name w:val="WW8Num2z1"/>
    <w:rsid w:val="009F33B1"/>
  </w:style>
  <w:style w:type="character" w:customStyle="1" w:styleId="WW8Num2z2">
    <w:name w:val="WW8Num2z2"/>
    <w:rsid w:val="009F33B1"/>
  </w:style>
  <w:style w:type="character" w:customStyle="1" w:styleId="WW8Num2z3">
    <w:name w:val="WW8Num2z3"/>
    <w:rsid w:val="009F33B1"/>
  </w:style>
  <w:style w:type="character" w:customStyle="1" w:styleId="WW8Num2z4">
    <w:name w:val="WW8Num2z4"/>
    <w:rsid w:val="009F33B1"/>
  </w:style>
  <w:style w:type="character" w:customStyle="1" w:styleId="WW8Num2z5">
    <w:name w:val="WW8Num2z5"/>
    <w:rsid w:val="009F33B1"/>
  </w:style>
  <w:style w:type="character" w:customStyle="1" w:styleId="WW8Num2z6">
    <w:name w:val="WW8Num2z6"/>
    <w:rsid w:val="009F33B1"/>
  </w:style>
  <w:style w:type="character" w:customStyle="1" w:styleId="WW8Num2z7">
    <w:name w:val="WW8Num2z7"/>
    <w:rsid w:val="009F33B1"/>
  </w:style>
  <w:style w:type="character" w:customStyle="1" w:styleId="WW8Num2z8">
    <w:name w:val="WW8Num2z8"/>
    <w:rsid w:val="009F33B1"/>
  </w:style>
  <w:style w:type="character" w:customStyle="1" w:styleId="WW8Num3z1">
    <w:name w:val="WW8Num3z1"/>
    <w:rsid w:val="009F33B1"/>
    <w:rPr>
      <w:rFonts w:hint="default"/>
    </w:rPr>
  </w:style>
  <w:style w:type="character" w:customStyle="1" w:styleId="WW8Num4z1">
    <w:name w:val="WW8Num4z1"/>
    <w:rsid w:val="009F33B1"/>
  </w:style>
  <w:style w:type="character" w:customStyle="1" w:styleId="WW8Num4z2">
    <w:name w:val="WW8Num4z2"/>
    <w:rsid w:val="009F33B1"/>
  </w:style>
  <w:style w:type="character" w:customStyle="1" w:styleId="WW8Num4z3">
    <w:name w:val="WW8Num4z3"/>
    <w:rsid w:val="009F33B1"/>
  </w:style>
  <w:style w:type="character" w:customStyle="1" w:styleId="WW8Num4z4">
    <w:name w:val="WW8Num4z4"/>
    <w:rsid w:val="009F33B1"/>
  </w:style>
  <w:style w:type="character" w:customStyle="1" w:styleId="WW8Num4z5">
    <w:name w:val="WW8Num4z5"/>
    <w:rsid w:val="009F33B1"/>
  </w:style>
  <w:style w:type="character" w:customStyle="1" w:styleId="WW8Num4z6">
    <w:name w:val="WW8Num4z6"/>
    <w:rsid w:val="009F33B1"/>
  </w:style>
  <w:style w:type="character" w:customStyle="1" w:styleId="WW8Num4z7">
    <w:name w:val="WW8Num4z7"/>
    <w:rsid w:val="009F33B1"/>
  </w:style>
  <w:style w:type="character" w:customStyle="1" w:styleId="WW8Num4z8">
    <w:name w:val="WW8Num4z8"/>
    <w:rsid w:val="009F33B1"/>
  </w:style>
  <w:style w:type="character" w:customStyle="1" w:styleId="WW8Num6z0">
    <w:name w:val="WW8Num6z0"/>
    <w:rsid w:val="009F33B1"/>
    <w:rPr>
      <w:rFonts w:hint="default"/>
    </w:rPr>
  </w:style>
  <w:style w:type="character" w:customStyle="1" w:styleId="WW8Num6z1">
    <w:name w:val="WW8Num6z1"/>
    <w:rsid w:val="009F33B1"/>
  </w:style>
  <w:style w:type="character" w:customStyle="1" w:styleId="WW8Num6z2">
    <w:name w:val="WW8Num6z2"/>
    <w:rsid w:val="009F33B1"/>
  </w:style>
  <w:style w:type="character" w:customStyle="1" w:styleId="WW8Num6z3">
    <w:name w:val="WW8Num6z3"/>
    <w:rsid w:val="009F33B1"/>
  </w:style>
  <w:style w:type="character" w:customStyle="1" w:styleId="WW8Num6z4">
    <w:name w:val="WW8Num6z4"/>
    <w:rsid w:val="009F33B1"/>
  </w:style>
  <w:style w:type="character" w:customStyle="1" w:styleId="WW8Num6z5">
    <w:name w:val="WW8Num6z5"/>
    <w:rsid w:val="009F33B1"/>
  </w:style>
  <w:style w:type="character" w:customStyle="1" w:styleId="WW8Num6z6">
    <w:name w:val="WW8Num6z6"/>
    <w:rsid w:val="009F33B1"/>
  </w:style>
  <w:style w:type="character" w:customStyle="1" w:styleId="WW8Num6z7">
    <w:name w:val="WW8Num6z7"/>
    <w:rsid w:val="009F33B1"/>
  </w:style>
  <w:style w:type="character" w:customStyle="1" w:styleId="WW8Num6z8">
    <w:name w:val="WW8Num6z8"/>
    <w:rsid w:val="009F33B1"/>
  </w:style>
  <w:style w:type="character" w:customStyle="1" w:styleId="WW8Num7z0">
    <w:name w:val="WW8Num7z0"/>
    <w:rsid w:val="009F33B1"/>
    <w:rPr>
      <w:rFonts w:hint="default"/>
      <w:sz w:val="28"/>
      <w:szCs w:val="28"/>
    </w:rPr>
  </w:style>
  <w:style w:type="character" w:customStyle="1" w:styleId="WW8Num7z1">
    <w:name w:val="WW8Num7z1"/>
    <w:rsid w:val="009F33B1"/>
  </w:style>
  <w:style w:type="character" w:customStyle="1" w:styleId="WW8Num7z2">
    <w:name w:val="WW8Num7z2"/>
    <w:rsid w:val="009F33B1"/>
  </w:style>
  <w:style w:type="character" w:customStyle="1" w:styleId="WW8Num7z3">
    <w:name w:val="WW8Num7z3"/>
    <w:rsid w:val="009F33B1"/>
  </w:style>
  <w:style w:type="character" w:customStyle="1" w:styleId="WW8Num7z4">
    <w:name w:val="WW8Num7z4"/>
    <w:rsid w:val="009F33B1"/>
  </w:style>
  <w:style w:type="character" w:customStyle="1" w:styleId="WW8Num7z5">
    <w:name w:val="WW8Num7z5"/>
    <w:rsid w:val="009F33B1"/>
  </w:style>
  <w:style w:type="character" w:customStyle="1" w:styleId="WW8Num7z6">
    <w:name w:val="WW8Num7z6"/>
    <w:rsid w:val="009F33B1"/>
  </w:style>
  <w:style w:type="character" w:customStyle="1" w:styleId="WW8Num7z7">
    <w:name w:val="WW8Num7z7"/>
    <w:rsid w:val="009F33B1"/>
  </w:style>
  <w:style w:type="character" w:customStyle="1" w:styleId="WW8Num7z8">
    <w:name w:val="WW8Num7z8"/>
    <w:rsid w:val="009F33B1"/>
  </w:style>
  <w:style w:type="character" w:customStyle="1" w:styleId="WW8Num8z0">
    <w:name w:val="WW8Num8z0"/>
    <w:rsid w:val="009F33B1"/>
    <w:rPr>
      <w:rFonts w:hint="default"/>
      <w:sz w:val="28"/>
      <w:szCs w:val="28"/>
    </w:rPr>
  </w:style>
  <w:style w:type="character" w:customStyle="1" w:styleId="WW8Num8z1">
    <w:name w:val="WW8Num8z1"/>
    <w:rsid w:val="009F33B1"/>
  </w:style>
  <w:style w:type="character" w:customStyle="1" w:styleId="WW8Num8z2">
    <w:name w:val="WW8Num8z2"/>
    <w:rsid w:val="009F33B1"/>
  </w:style>
  <w:style w:type="character" w:customStyle="1" w:styleId="WW8Num8z3">
    <w:name w:val="WW8Num8z3"/>
    <w:rsid w:val="009F33B1"/>
  </w:style>
  <w:style w:type="character" w:customStyle="1" w:styleId="WW8Num8z4">
    <w:name w:val="WW8Num8z4"/>
    <w:rsid w:val="009F33B1"/>
  </w:style>
  <w:style w:type="character" w:customStyle="1" w:styleId="WW8Num8z5">
    <w:name w:val="WW8Num8z5"/>
    <w:rsid w:val="009F33B1"/>
  </w:style>
  <w:style w:type="character" w:customStyle="1" w:styleId="WW8Num8z6">
    <w:name w:val="WW8Num8z6"/>
    <w:rsid w:val="009F33B1"/>
  </w:style>
  <w:style w:type="character" w:customStyle="1" w:styleId="WW8Num8z7">
    <w:name w:val="WW8Num8z7"/>
    <w:rsid w:val="009F33B1"/>
  </w:style>
  <w:style w:type="character" w:customStyle="1" w:styleId="WW8Num8z8">
    <w:name w:val="WW8Num8z8"/>
    <w:rsid w:val="009F33B1"/>
  </w:style>
  <w:style w:type="character" w:customStyle="1" w:styleId="WW8Num9z0">
    <w:name w:val="WW8Num9z0"/>
    <w:rsid w:val="009F33B1"/>
    <w:rPr>
      <w:rFonts w:hint="default"/>
    </w:rPr>
  </w:style>
  <w:style w:type="character" w:customStyle="1" w:styleId="WW8Num9z1">
    <w:name w:val="WW8Num9z1"/>
    <w:rsid w:val="009F33B1"/>
  </w:style>
  <w:style w:type="character" w:customStyle="1" w:styleId="WW8Num9z2">
    <w:name w:val="WW8Num9z2"/>
    <w:rsid w:val="009F33B1"/>
  </w:style>
  <w:style w:type="character" w:customStyle="1" w:styleId="WW8Num9z3">
    <w:name w:val="WW8Num9z3"/>
    <w:rsid w:val="009F33B1"/>
  </w:style>
  <w:style w:type="character" w:customStyle="1" w:styleId="WW8Num9z4">
    <w:name w:val="WW8Num9z4"/>
    <w:rsid w:val="009F33B1"/>
  </w:style>
  <w:style w:type="character" w:customStyle="1" w:styleId="WW8Num9z5">
    <w:name w:val="WW8Num9z5"/>
    <w:rsid w:val="009F33B1"/>
  </w:style>
  <w:style w:type="character" w:customStyle="1" w:styleId="WW8Num9z6">
    <w:name w:val="WW8Num9z6"/>
    <w:rsid w:val="009F33B1"/>
  </w:style>
  <w:style w:type="character" w:customStyle="1" w:styleId="WW8Num9z7">
    <w:name w:val="WW8Num9z7"/>
    <w:rsid w:val="009F33B1"/>
  </w:style>
  <w:style w:type="character" w:customStyle="1" w:styleId="WW8Num9z8">
    <w:name w:val="WW8Num9z8"/>
    <w:rsid w:val="009F33B1"/>
  </w:style>
  <w:style w:type="character" w:customStyle="1" w:styleId="1">
    <w:name w:val="Основной шрифт абзаца1"/>
    <w:rsid w:val="009F33B1"/>
  </w:style>
  <w:style w:type="character" w:customStyle="1" w:styleId="FrenchScriptMT18">
    <w:name w:val="Стиль French Script MT 18 пт"/>
    <w:rsid w:val="009F33B1"/>
    <w:rPr>
      <w:rFonts w:ascii="Castellar" w:hAnsi="Castellar" w:cs="Castellar"/>
      <w:sz w:val="36"/>
    </w:rPr>
  </w:style>
  <w:style w:type="paragraph" w:customStyle="1" w:styleId="10">
    <w:name w:val="Заголовок1"/>
    <w:basedOn w:val="a"/>
    <w:next w:val="a3"/>
    <w:rsid w:val="009F33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9F33B1"/>
    <w:pPr>
      <w:spacing w:after="140" w:line="288" w:lineRule="auto"/>
    </w:pPr>
  </w:style>
  <w:style w:type="paragraph" w:styleId="a4">
    <w:name w:val="List"/>
    <w:basedOn w:val="a3"/>
    <w:rsid w:val="009F33B1"/>
    <w:rPr>
      <w:rFonts w:cs="Mangal"/>
    </w:rPr>
  </w:style>
  <w:style w:type="paragraph" w:styleId="a5">
    <w:name w:val="caption"/>
    <w:basedOn w:val="a"/>
    <w:qFormat/>
    <w:rsid w:val="009F33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F33B1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D525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512"/>
    <w:rPr>
      <w:rFonts w:ascii="Tahoma" w:hAnsi="Tahoma" w:cs="Tahoma"/>
      <w:sz w:val="16"/>
      <w:szCs w:val="16"/>
      <w:lang w:eastAsia="zh-CN"/>
    </w:rPr>
  </w:style>
  <w:style w:type="paragraph" w:styleId="a8">
    <w:name w:val="No Spacing"/>
    <w:link w:val="a9"/>
    <w:uiPriority w:val="1"/>
    <w:qFormat/>
    <w:rsid w:val="007168AB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7168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C030-0A87-400A-A8BE-7FAC1B5E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Шопшинского сельского поселения</vt:lpstr>
    </vt:vector>
  </TitlesOfParts>
  <Company>MultiDVD Team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Шопшинского сельского поселения</dc:title>
  <dc:creator>2</dc:creator>
  <cp:lastModifiedBy>Пользователь</cp:lastModifiedBy>
  <cp:revision>7</cp:revision>
  <cp:lastPrinted>2023-04-10T06:26:00Z</cp:lastPrinted>
  <dcterms:created xsi:type="dcterms:W3CDTF">2022-04-14T13:28:00Z</dcterms:created>
  <dcterms:modified xsi:type="dcterms:W3CDTF">2023-04-10T06:26:00Z</dcterms:modified>
</cp:coreProperties>
</file>